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C116" w14:textId="77777777" w:rsidR="00DF0FFE" w:rsidRPr="001E6828" w:rsidRDefault="00DF0FFE" w:rsidP="001E6828">
      <w:pPr>
        <w:spacing w:after="0"/>
        <w:jc w:val="center"/>
        <w:rPr>
          <w:rFonts w:ascii="Times New Roman" w:hAnsi="Times New Roman"/>
          <w:b/>
          <w:i/>
          <w:sz w:val="24"/>
          <w:szCs w:val="24"/>
        </w:rPr>
      </w:pPr>
      <w:bookmarkStart w:id="0" w:name="_Hlk74841198"/>
    </w:p>
    <w:p w14:paraId="0E452F94" w14:textId="77777777" w:rsidR="00DF0FFE" w:rsidRPr="001E6828" w:rsidRDefault="00DF0FFE" w:rsidP="001E6828">
      <w:pPr>
        <w:spacing w:after="0"/>
        <w:jc w:val="right"/>
        <w:rPr>
          <w:rFonts w:ascii="Times New Roman" w:hAnsi="Times New Roman"/>
          <w:b/>
          <w:i/>
          <w:sz w:val="24"/>
          <w:szCs w:val="24"/>
        </w:rPr>
      </w:pPr>
    </w:p>
    <w:p w14:paraId="0F3EF84A" w14:textId="77777777" w:rsidR="00DF0FFE" w:rsidRPr="001E6828" w:rsidRDefault="00DF0FFE" w:rsidP="001E6828">
      <w:pPr>
        <w:spacing w:after="0"/>
        <w:jc w:val="center"/>
        <w:rPr>
          <w:rFonts w:ascii="Times New Roman" w:hAnsi="Times New Roman"/>
          <w:b/>
          <w:i/>
          <w:sz w:val="24"/>
          <w:szCs w:val="24"/>
        </w:rPr>
      </w:pPr>
    </w:p>
    <w:p w14:paraId="7DC7F935" w14:textId="77777777" w:rsidR="00DF0FFE" w:rsidRPr="001E6828" w:rsidRDefault="00DF0FFE" w:rsidP="001E6828">
      <w:pPr>
        <w:spacing w:after="0"/>
        <w:jc w:val="center"/>
        <w:rPr>
          <w:rFonts w:ascii="Times New Roman" w:hAnsi="Times New Roman"/>
          <w:b/>
          <w:i/>
          <w:sz w:val="24"/>
          <w:szCs w:val="24"/>
        </w:rPr>
      </w:pPr>
    </w:p>
    <w:p w14:paraId="7BB06DA5" w14:textId="77777777" w:rsidR="00DF0FFE" w:rsidRPr="001E6828" w:rsidRDefault="00DF0FFE" w:rsidP="001E6828">
      <w:pPr>
        <w:spacing w:after="0"/>
        <w:jc w:val="center"/>
        <w:rPr>
          <w:rFonts w:ascii="Times New Roman" w:hAnsi="Times New Roman"/>
          <w:b/>
          <w:i/>
          <w:sz w:val="24"/>
          <w:szCs w:val="24"/>
        </w:rPr>
      </w:pPr>
    </w:p>
    <w:p w14:paraId="3A6B5BD6" w14:textId="77777777" w:rsidR="00DF0FFE" w:rsidRPr="001E6828" w:rsidRDefault="00DF0FFE" w:rsidP="001E6828">
      <w:pPr>
        <w:spacing w:after="0"/>
        <w:jc w:val="center"/>
        <w:rPr>
          <w:rFonts w:ascii="Times New Roman" w:hAnsi="Times New Roman"/>
          <w:b/>
          <w:i/>
          <w:sz w:val="24"/>
          <w:szCs w:val="24"/>
        </w:rPr>
      </w:pPr>
    </w:p>
    <w:p w14:paraId="43AEF530" w14:textId="77777777" w:rsidR="00DF0FFE" w:rsidRPr="001E6828" w:rsidRDefault="00DF0FFE" w:rsidP="001E6828">
      <w:pPr>
        <w:spacing w:after="0"/>
        <w:jc w:val="center"/>
        <w:rPr>
          <w:rFonts w:ascii="Times New Roman" w:hAnsi="Times New Roman"/>
          <w:b/>
          <w:i/>
          <w:sz w:val="24"/>
          <w:szCs w:val="24"/>
        </w:rPr>
      </w:pPr>
    </w:p>
    <w:p w14:paraId="2A01011D" w14:textId="77777777" w:rsidR="00DF0FFE" w:rsidRPr="001E6828" w:rsidRDefault="00DF0FFE" w:rsidP="001E6828">
      <w:pPr>
        <w:spacing w:after="0"/>
        <w:jc w:val="center"/>
        <w:rPr>
          <w:rFonts w:ascii="Times New Roman" w:hAnsi="Times New Roman"/>
          <w:b/>
          <w:i/>
          <w:sz w:val="24"/>
          <w:szCs w:val="24"/>
        </w:rPr>
      </w:pPr>
    </w:p>
    <w:p w14:paraId="039484BD" w14:textId="77777777" w:rsidR="00DF0FFE" w:rsidRPr="001E6828" w:rsidRDefault="00DF0FFE" w:rsidP="001E6828">
      <w:pPr>
        <w:spacing w:after="0"/>
        <w:jc w:val="center"/>
        <w:rPr>
          <w:rFonts w:ascii="Times New Roman" w:hAnsi="Times New Roman"/>
          <w:b/>
          <w:i/>
          <w:sz w:val="24"/>
          <w:szCs w:val="24"/>
        </w:rPr>
      </w:pPr>
    </w:p>
    <w:p w14:paraId="73B4F9E9" w14:textId="77777777" w:rsidR="00DF0FFE" w:rsidRPr="001E6828" w:rsidRDefault="00DF0FFE" w:rsidP="001E6828">
      <w:pPr>
        <w:spacing w:after="0"/>
        <w:jc w:val="center"/>
        <w:rPr>
          <w:rFonts w:ascii="Times New Roman" w:hAnsi="Times New Roman"/>
          <w:b/>
          <w:i/>
          <w:sz w:val="24"/>
          <w:szCs w:val="24"/>
        </w:rPr>
      </w:pPr>
    </w:p>
    <w:p w14:paraId="00E442C7" w14:textId="77777777" w:rsidR="00DF0FFE" w:rsidRPr="001E6828" w:rsidRDefault="00DF0FFE" w:rsidP="001E6828">
      <w:pPr>
        <w:spacing w:after="0"/>
        <w:jc w:val="center"/>
        <w:rPr>
          <w:rFonts w:ascii="Times New Roman" w:hAnsi="Times New Roman"/>
          <w:b/>
          <w:i/>
          <w:sz w:val="24"/>
          <w:szCs w:val="24"/>
        </w:rPr>
      </w:pPr>
    </w:p>
    <w:p w14:paraId="4FE28BC2" w14:textId="77777777" w:rsidR="00DF0FFE" w:rsidRPr="001E6828" w:rsidRDefault="00DF0FFE" w:rsidP="001E6828">
      <w:pPr>
        <w:spacing w:after="0"/>
        <w:jc w:val="center"/>
        <w:rPr>
          <w:rFonts w:ascii="Times New Roman" w:hAnsi="Times New Roman"/>
          <w:b/>
          <w:i/>
          <w:sz w:val="24"/>
          <w:szCs w:val="24"/>
        </w:rPr>
      </w:pPr>
    </w:p>
    <w:p w14:paraId="4118658C" w14:textId="77777777" w:rsidR="00DF0FFE" w:rsidRPr="001E6828" w:rsidRDefault="00DF0FFE" w:rsidP="001E6828">
      <w:pPr>
        <w:spacing w:after="0"/>
        <w:jc w:val="center"/>
        <w:rPr>
          <w:rFonts w:ascii="Times New Roman" w:hAnsi="Times New Roman"/>
          <w:b/>
          <w:i/>
          <w:sz w:val="24"/>
          <w:szCs w:val="24"/>
        </w:rPr>
      </w:pPr>
    </w:p>
    <w:p w14:paraId="5FFC8985" w14:textId="77777777" w:rsidR="00DF0FFE" w:rsidRPr="001E6828" w:rsidRDefault="00DF0FFE" w:rsidP="001E6828">
      <w:pPr>
        <w:spacing w:after="0"/>
        <w:jc w:val="center"/>
        <w:rPr>
          <w:rFonts w:ascii="Times New Roman" w:hAnsi="Times New Roman"/>
          <w:b/>
          <w:i/>
          <w:sz w:val="24"/>
          <w:szCs w:val="24"/>
        </w:rPr>
      </w:pPr>
    </w:p>
    <w:p w14:paraId="76348F1A" w14:textId="0D21AA4B" w:rsidR="00DF0FFE" w:rsidRPr="001E6828" w:rsidRDefault="00DF0FFE" w:rsidP="001E6828">
      <w:pPr>
        <w:spacing w:after="0"/>
        <w:jc w:val="center"/>
        <w:rPr>
          <w:rFonts w:ascii="Times New Roman" w:hAnsi="Times New Roman"/>
          <w:b/>
          <w:sz w:val="24"/>
          <w:szCs w:val="24"/>
        </w:rPr>
      </w:pPr>
      <w:r w:rsidRPr="001E6828">
        <w:rPr>
          <w:rFonts w:ascii="Times New Roman" w:hAnsi="Times New Roman"/>
          <w:b/>
          <w:sz w:val="24"/>
          <w:szCs w:val="24"/>
        </w:rPr>
        <w:t>ПРИМЕРНАЯ РАБОЧАЯ ПРОГРАММА ВОСПИТАНИЯ</w:t>
      </w:r>
    </w:p>
    <w:p w14:paraId="5962C5D7" w14:textId="77777777" w:rsidR="00DF0FFE" w:rsidRPr="001E6828" w:rsidRDefault="00DF0FFE" w:rsidP="001E6828">
      <w:pPr>
        <w:spacing w:after="0"/>
        <w:jc w:val="center"/>
        <w:rPr>
          <w:rFonts w:ascii="Times New Roman" w:hAnsi="Times New Roman"/>
          <w:b/>
          <w:sz w:val="24"/>
          <w:szCs w:val="24"/>
          <w:u w:val="single"/>
        </w:rPr>
      </w:pPr>
    </w:p>
    <w:p w14:paraId="3D4CAA70" w14:textId="2CB1AFD9" w:rsidR="00DF0FFE" w:rsidRPr="001E6828" w:rsidRDefault="003E0591" w:rsidP="001E6828">
      <w:pPr>
        <w:spacing w:after="0"/>
        <w:jc w:val="center"/>
        <w:rPr>
          <w:rFonts w:ascii="Times New Roman" w:hAnsi="Times New Roman"/>
          <w:b/>
          <w:i/>
          <w:sz w:val="24"/>
          <w:szCs w:val="24"/>
        </w:rPr>
      </w:pPr>
      <w:r>
        <w:rPr>
          <w:rFonts w:ascii="Times New Roman" w:hAnsi="Times New Roman"/>
          <w:b/>
          <w:i/>
          <w:sz w:val="24"/>
          <w:szCs w:val="24"/>
        </w:rPr>
        <w:t>07.00.00. Архитектура</w:t>
      </w:r>
    </w:p>
    <w:p w14:paraId="413362A7" w14:textId="77777777" w:rsidR="00DF0FFE" w:rsidRPr="001E6828" w:rsidRDefault="00DF0FFE" w:rsidP="001E6828">
      <w:pPr>
        <w:spacing w:after="0"/>
        <w:jc w:val="center"/>
        <w:rPr>
          <w:rFonts w:ascii="Times New Roman" w:hAnsi="Times New Roman"/>
          <w:b/>
          <w:i/>
          <w:sz w:val="24"/>
          <w:szCs w:val="24"/>
        </w:rPr>
      </w:pPr>
    </w:p>
    <w:p w14:paraId="6B5C83F2" w14:textId="77777777" w:rsidR="00DF0FFE" w:rsidRPr="001E6828" w:rsidRDefault="00DF0FFE" w:rsidP="001E6828">
      <w:pPr>
        <w:spacing w:after="0"/>
        <w:jc w:val="center"/>
        <w:rPr>
          <w:rFonts w:ascii="Times New Roman" w:hAnsi="Times New Roman"/>
          <w:b/>
          <w:i/>
          <w:sz w:val="24"/>
          <w:szCs w:val="24"/>
        </w:rPr>
      </w:pPr>
    </w:p>
    <w:p w14:paraId="573ECE9A" w14:textId="77777777" w:rsidR="00DF0FFE" w:rsidRPr="001E6828" w:rsidRDefault="00DF0FFE" w:rsidP="001E6828">
      <w:pPr>
        <w:spacing w:after="0"/>
        <w:jc w:val="center"/>
        <w:rPr>
          <w:rFonts w:ascii="Times New Roman" w:hAnsi="Times New Roman"/>
          <w:b/>
          <w:i/>
          <w:sz w:val="24"/>
          <w:szCs w:val="24"/>
        </w:rPr>
      </w:pPr>
    </w:p>
    <w:p w14:paraId="1F88D52C" w14:textId="77777777" w:rsidR="00DF0FFE" w:rsidRPr="001E6828" w:rsidRDefault="00DF0FFE" w:rsidP="001E6828">
      <w:pPr>
        <w:spacing w:after="0"/>
        <w:jc w:val="center"/>
        <w:rPr>
          <w:rFonts w:ascii="Times New Roman" w:hAnsi="Times New Roman"/>
          <w:b/>
          <w:i/>
          <w:sz w:val="24"/>
          <w:szCs w:val="24"/>
        </w:rPr>
      </w:pPr>
    </w:p>
    <w:p w14:paraId="5F66A9B0" w14:textId="77777777" w:rsidR="00DF0FFE" w:rsidRPr="001E6828" w:rsidRDefault="00DF0FFE" w:rsidP="001E6828">
      <w:pPr>
        <w:spacing w:after="0"/>
        <w:jc w:val="center"/>
        <w:rPr>
          <w:rFonts w:ascii="Times New Roman" w:hAnsi="Times New Roman"/>
          <w:b/>
          <w:iCs/>
          <w:sz w:val="24"/>
          <w:szCs w:val="24"/>
        </w:rPr>
      </w:pPr>
    </w:p>
    <w:p w14:paraId="0088A154" w14:textId="77777777" w:rsidR="00DF0FFE" w:rsidRPr="001E6828" w:rsidRDefault="00DF0FFE" w:rsidP="001E6828">
      <w:pPr>
        <w:spacing w:after="0"/>
        <w:jc w:val="center"/>
        <w:rPr>
          <w:rFonts w:ascii="Times New Roman" w:hAnsi="Times New Roman"/>
          <w:b/>
          <w:iCs/>
          <w:sz w:val="24"/>
          <w:szCs w:val="24"/>
        </w:rPr>
      </w:pPr>
    </w:p>
    <w:p w14:paraId="14A1C592" w14:textId="77777777" w:rsidR="00DF0FFE" w:rsidRPr="001E6828" w:rsidRDefault="00DF0FFE" w:rsidP="001E6828">
      <w:pPr>
        <w:spacing w:after="0"/>
        <w:jc w:val="center"/>
        <w:rPr>
          <w:rFonts w:ascii="Times New Roman" w:hAnsi="Times New Roman"/>
          <w:b/>
          <w:iCs/>
          <w:sz w:val="24"/>
          <w:szCs w:val="24"/>
        </w:rPr>
      </w:pPr>
    </w:p>
    <w:p w14:paraId="1D253268" w14:textId="77777777" w:rsidR="00DF0FFE" w:rsidRPr="001E6828" w:rsidRDefault="00DF0FFE" w:rsidP="001E6828">
      <w:pPr>
        <w:spacing w:after="0"/>
        <w:jc w:val="center"/>
        <w:rPr>
          <w:rFonts w:ascii="Times New Roman" w:hAnsi="Times New Roman"/>
          <w:b/>
          <w:iCs/>
          <w:sz w:val="24"/>
          <w:szCs w:val="24"/>
        </w:rPr>
      </w:pPr>
    </w:p>
    <w:p w14:paraId="370B7FE2" w14:textId="77777777" w:rsidR="00DF0FFE" w:rsidRPr="001E6828" w:rsidRDefault="00DF0FFE" w:rsidP="001E6828">
      <w:pPr>
        <w:spacing w:after="0"/>
        <w:jc w:val="center"/>
        <w:rPr>
          <w:rFonts w:ascii="Times New Roman" w:hAnsi="Times New Roman"/>
          <w:b/>
          <w:iCs/>
          <w:sz w:val="24"/>
          <w:szCs w:val="24"/>
        </w:rPr>
      </w:pPr>
    </w:p>
    <w:p w14:paraId="4F35D6DB" w14:textId="77777777" w:rsidR="00DF0FFE" w:rsidRPr="001E6828" w:rsidRDefault="00DF0FFE" w:rsidP="001E6828">
      <w:pPr>
        <w:spacing w:after="0"/>
        <w:jc w:val="center"/>
        <w:rPr>
          <w:rFonts w:ascii="Times New Roman" w:hAnsi="Times New Roman"/>
          <w:b/>
          <w:iCs/>
          <w:sz w:val="24"/>
          <w:szCs w:val="24"/>
        </w:rPr>
      </w:pPr>
    </w:p>
    <w:p w14:paraId="5F80784F" w14:textId="77777777" w:rsidR="00DF0FFE" w:rsidRPr="001E6828" w:rsidRDefault="00DF0FFE" w:rsidP="001E6828">
      <w:pPr>
        <w:spacing w:after="0"/>
        <w:jc w:val="center"/>
        <w:rPr>
          <w:rFonts w:ascii="Times New Roman" w:hAnsi="Times New Roman"/>
          <w:b/>
          <w:iCs/>
          <w:sz w:val="24"/>
          <w:szCs w:val="24"/>
        </w:rPr>
      </w:pPr>
    </w:p>
    <w:p w14:paraId="5E9445FD" w14:textId="77777777" w:rsidR="00DF0FFE" w:rsidRPr="001E6828" w:rsidRDefault="00DF0FFE" w:rsidP="001E6828">
      <w:pPr>
        <w:spacing w:after="0"/>
        <w:jc w:val="center"/>
        <w:rPr>
          <w:rFonts w:ascii="Times New Roman" w:hAnsi="Times New Roman"/>
          <w:b/>
          <w:iCs/>
          <w:sz w:val="24"/>
          <w:szCs w:val="24"/>
        </w:rPr>
      </w:pPr>
    </w:p>
    <w:p w14:paraId="794DEC33" w14:textId="77777777" w:rsidR="00DF0FFE" w:rsidRPr="001E6828" w:rsidRDefault="00DF0FFE" w:rsidP="001E6828">
      <w:pPr>
        <w:spacing w:after="0"/>
        <w:jc w:val="center"/>
        <w:rPr>
          <w:rFonts w:ascii="Times New Roman" w:hAnsi="Times New Roman"/>
          <w:b/>
          <w:iCs/>
          <w:sz w:val="24"/>
          <w:szCs w:val="24"/>
        </w:rPr>
      </w:pPr>
    </w:p>
    <w:p w14:paraId="3D6B52F1" w14:textId="77777777" w:rsidR="00DF0FFE" w:rsidRPr="001E6828" w:rsidRDefault="00DF0FFE" w:rsidP="001E6828">
      <w:pPr>
        <w:spacing w:after="0"/>
        <w:jc w:val="center"/>
        <w:rPr>
          <w:rFonts w:ascii="Times New Roman" w:hAnsi="Times New Roman"/>
          <w:b/>
          <w:iCs/>
          <w:sz w:val="24"/>
          <w:szCs w:val="24"/>
        </w:rPr>
      </w:pPr>
    </w:p>
    <w:p w14:paraId="5959CF7A" w14:textId="77777777" w:rsidR="00DF0FFE" w:rsidRPr="001E6828" w:rsidRDefault="00DF0FFE" w:rsidP="001E6828">
      <w:pPr>
        <w:spacing w:after="0"/>
        <w:jc w:val="center"/>
        <w:rPr>
          <w:rFonts w:ascii="Times New Roman" w:hAnsi="Times New Roman"/>
          <w:b/>
          <w:iCs/>
          <w:sz w:val="24"/>
          <w:szCs w:val="24"/>
        </w:rPr>
      </w:pPr>
    </w:p>
    <w:p w14:paraId="657952AF" w14:textId="77777777" w:rsidR="00DF0FFE" w:rsidRPr="001E6828" w:rsidRDefault="00DF0FFE" w:rsidP="001E6828">
      <w:pPr>
        <w:spacing w:after="0"/>
        <w:jc w:val="center"/>
        <w:rPr>
          <w:rFonts w:ascii="Times New Roman" w:hAnsi="Times New Roman"/>
          <w:b/>
          <w:iCs/>
          <w:sz w:val="24"/>
          <w:szCs w:val="24"/>
        </w:rPr>
      </w:pPr>
    </w:p>
    <w:p w14:paraId="7A65FBD5" w14:textId="77777777" w:rsidR="00DF0FFE" w:rsidRPr="001E6828" w:rsidRDefault="00DF0FFE" w:rsidP="001E6828">
      <w:pPr>
        <w:spacing w:after="0"/>
        <w:jc w:val="center"/>
        <w:rPr>
          <w:rFonts w:ascii="Times New Roman" w:hAnsi="Times New Roman"/>
          <w:b/>
          <w:iCs/>
          <w:sz w:val="24"/>
          <w:szCs w:val="24"/>
        </w:rPr>
      </w:pPr>
    </w:p>
    <w:p w14:paraId="357B08AD" w14:textId="77777777" w:rsidR="00DF0FFE" w:rsidRPr="001E6828" w:rsidRDefault="00DF0FFE" w:rsidP="001E6828">
      <w:pPr>
        <w:spacing w:after="0"/>
        <w:jc w:val="center"/>
        <w:rPr>
          <w:rFonts w:ascii="Times New Roman" w:hAnsi="Times New Roman"/>
          <w:b/>
          <w:iCs/>
          <w:sz w:val="24"/>
          <w:szCs w:val="24"/>
        </w:rPr>
      </w:pPr>
    </w:p>
    <w:p w14:paraId="4C0896B6" w14:textId="77777777" w:rsidR="00DF0FFE" w:rsidRPr="001E6828" w:rsidRDefault="00DF0FFE" w:rsidP="001E6828">
      <w:pPr>
        <w:spacing w:after="0"/>
        <w:jc w:val="center"/>
        <w:rPr>
          <w:rFonts w:ascii="Times New Roman" w:hAnsi="Times New Roman"/>
          <w:b/>
          <w:iCs/>
          <w:sz w:val="24"/>
          <w:szCs w:val="24"/>
        </w:rPr>
      </w:pPr>
    </w:p>
    <w:p w14:paraId="008A90FF" w14:textId="77777777" w:rsidR="00DF0FFE" w:rsidRPr="001E6828" w:rsidRDefault="00DF0FFE" w:rsidP="001E6828">
      <w:pPr>
        <w:spacing w:after="0"/>
        <w:jc w:val="center"/>
        <w:rPr>
          <w:rFonts w:ascii="Times New Roman" w:hAnsi="Times New Roman"/>
          <w:b/>
          <w:iCs/>
          <w:sz w:val="24"/>
          <w:szCs w:val="24"/>
        </w:rPr>
      </w:pPr>
    </w:p>
    <w:p w14:paraId="5EE9480C" w14:textId="77777777" w:rsidR="00DF0FFE" w:rsidRPr="001E6828" w:rsidRDefault="00DF0FFE" w:rsidP="001E6828">
      <w:pPr>
        <w:spacing w:after="0"/>
        <w:jc w:val="center"/>
        <w:rPr>
          <w:rFonts w:ascii="Times New Roman" w:hAnsi="Times New Roman"/>
          <w:b/>
          <w:iCs/>
          <w:sz w:val="24"/>
          <w:szCs w:val="24"/>
        </w:rPr>
      </w:pPr>
    </w:p>
    <w:p w14:paraId="367DE428" w14:textId="77777777" w:rsidR="00DF0FFE" w:rsidRPr="001E6828" w:rsidRDefault="00DF0FFE" w:rsidP="001E6828">
      <w:pPr>
        <w:spacing w:after="0"/>
        <w:jc w:val="center"/>
        <w:rPr>
          <w:rFonts w:ascii="Times New Roman" w:hAnsi="Times New Roman"/>
          <w:b/>
          <w:iCs/>
          <w:sz w:val="24"/>
          <w:szCs w:val="24"/>
        </w:rPr>
      </w:pPr>
    </w:p>
    <w:p w14:paraId="16A691C6" w14:textId="77777777" w:rsidR="00DF0FFE" w:rsidRPr="001E6828" w:rsidRDefault="00DF0FFE" w:rsidP="001E6828">
      <w:pPr>
        <w:spacing w:after="0"/>
        <w:jc w:val="center"/>
        <w:rPr>
          <w:rFonts w:ascii="Times New Roman" w:hAnsi="Times New Roman"/>
          <w:b/>
          <w:i/>
          <w:sz w:val="24"/>
          <w:szCs w:val="24"/>
        </w:rPr>
      </w:pPr>
      <w:r w:rsidRPr="001E6828">
        <w:rPr>
          <w:rFonts w:ascii="Times New Roman" w:hAnsi="Times New Roman"/>
          <w:b/>
          <w:i/>
          <w:sz w:val="24"/>
          <w:szCs w:val="24"/>
        </w:rPr>
        <w:t>202</w:t>
      </w:r>
      <w:r w:rsidR="007174BB" w:rsidRPr="001E6828">
        <w:rPr>
          <w:rFonts w:ascii="Times New Roman" w:hAnsi="Times New Roman"/>
          <w:b/>
          <w:i/>
          <w:sz w:val="24"/>
          <w:szCs w:val="24"/>
        </w:rPr>
        <w:t xml:space="preserve">1 </w:t>
      </w:r>
      <w:r w:rsidRPr="001E6828">
        <w:rPr>
          <w:rFonts w:ascii="Times New Roman" w:hAnsi="Times New Roman"/>
          <w:b/>
          <w:i/>
          <w:sz w:val="24"/>
          <w:szCs w:val="24"/>
        </w:rPr>
        <w:t>г.</w:t>
      </w:r>
    </w:p>
    <w:p w14:paraId="0F331819" w14:textId="77777777" w:rsidR="00DF0FFE" w:rsidRPr="001E6828" w:rsidRDefault="00DF0FFE" w:rsidP="001E6828">
      <w:pPr>
        <w:spacing w:before="120" w:after="120"/>
        <w:jc w:val="center"/>
        <w:rPr>
          <w:rFonts w:ascii="Times New Roman" w:hAnsi="Times New Roman"/>
          <w:b/>
          <w:sz w:val="24"/>
          <w:szCs w:val="24"/>
        </w:rPr>
      </w:pPr>
      <w:r w:rsidRPr="001E6828">
        <w:rPr>
          <w:rFonts w:ascii="Times New Roman" w:hAnsi="Times New Roman"/>
          <w:b/>
          <w:sz w:val="24"/>
          <w:szCs w:val="24"/>
        </w:rPr>
        <w:br w:type="page"/>
      </w:r>
      <w:r w:rsidRPr="001E6828">
        <w:rPr>
          <w:rFonts w:ascii="Times New Roman" w:hAnsi="Times New Roman"/>
          <w:b/>
          <w:sz w:val="24"/>
          <w:szCs w:val="24"/>
        </w:rPr>
        <w:lastRenderedPageBreak/>
        <w:t>СОДЕРЖАНИЕ</w:t>
      </w:r>
    </w:p>
    <w:p w14:paraId="36302F47" w14:textId="77777777" w:rsidR="00DF0FFE" w:rsidRPr="001E6828" w:rsidRDefault="00DF0FFE" w:rsidP="001E6828">
      <w:pPr>
        <w:spacing w:before="120" w:after="120"/>
        <w:jc w:val="center"/>
        <w:rPr>
          <w:rFonts w:ascii="Times New Roman" w:hAnsi="Times New Roman"/>
          <w:b/>
          <w:sz w:val="24"/>
          <w:szCs w:val="24"/>
        </w:rPr>
      </w:pPr>
    </w:p>
    <w:p w14:paraId="71929979" w14:textId="5F8EBB30" w:rsidR="00DF0FFE" w:rsidRPr="001E6828" w:rsidRDefault="00DF0FFE" w:rsidP="001E6828">
      <w:pPr>
        <w:keepNext/>
        <w:tabs>
          <w:tab w:val="right" w:leader="dot" w:pos="9356"/>
        </w:tabs>
        <w:spacing w:before="120" w:after="120"/>
        <w:ind w:left="284" w:right="992"/>
        <w:outlineLvl w:val="0"/>
        <w:rPr>
          <w:rFonts w:ascii="Times New Roman" w:hAnsi="Times New Roman"/>
          <w:b/>
          <w:kern w:val="32"/>
          <w:sz w:val="24"/>
          <w:szCs w:val="24"/>
          <w:lang w:val="x-none" w:eastAsia="x-none"/>
        </w:rPr>
      </w:pPr>
      <w:bookmarkStart w:id="1" w:name="_Hlk73028408"/>
      <w:r w:rsidRPr="001E6828">
        <w:rPr>
          <w:rFonts w:ascii="Times New Roman" w:hAnsi="Times New Roman"/>
          <w:b/>
          <w:kern w:val="32"/>
          <w:sz w:val="24"/>
          <w:szCs w:val="24"/>
          <w:lang w:eastAsia="x-none"/>
        </w:rPr>
        <w:t xml:space="preserve">РАЗДЕЛ 1. </w:t>
      </w:r>
      <w:r w:rsidRPr="001E6828">
        <w:rPr>
          <w:rFonts w:ascii="Times New Roman" w:hAnsi="Times New Roman"/>
          <w:b/>
          <w:kern w:val="32"/>
          <w:sz w:val="24"/>
          <w:szCs w:val="24"/>
          <w:lang w:val="x-none" w:eastAsia="x-none"/>
        </w:rPr>
        <w:t xml:space="preserve">ПАСПОРТ </w:t>
      </w:r>
      <w:r w:rsidRPr="001E6828">
        <w:rPr>
          <w:rFonts w:ascii="Times New Roman" w:hAnsi="Times New Roman"/>
          <w:b/>
          <w:kern w:val="32"/>
          <w:sz w:val="24"/>
          <w:szCs w:val="24"/>
          <w:lang w:eastAsia="x-none"/>
        </w:rPr>
        <w:t xml:space="preserve">ПРИМЕРНОЙ РАБОЧЕЙ </w:t>
      </w:r>
      <w:r w:rsidRPr="001E6828">
        <w:rPr>
          <w:rFonts w:ascii="Times New Roman" w:hAnsi="Times New Roman"/>
          <w:b/>
          <w:kern w:val="32"/>
          <w:sz w:val="24"/>
          <w:szCs w:val="24"/>
          <w:lang w:val="x-none" w:eastAsia="x-none"/>
        </w:rPr>
        <w:t>ПРОГРАММЫ</w:t>
      </w:r>
      <w:r w:rsidRPr="001E6828">
        <w:rPr>
          <w:rFonts w:ascii="Times New Roman" w:hAnsi="Times New Roman"/>
          <w:b/>
          <w:kern w:val="32"/>
          <w:sz w:val="24"/>
          <w:szCs w:val="24"/>
          <w:lang w:eastAsia="x-none"/>
        </w:rPr>
        <w:t xml:space="preserve"> </w:t>
      </w:r>
      <w:r w:rsidR="004341C1" w:rsidRPr="001E6828">
        <w:rPr>
          <w:rFonts w:ascii="Times New Roman" w:hAnsi="Times New Roman"/>
          <w:b/>
          <w:kern w:val="32"/>
          <w:sz w:val="24"/>
          <w:szCs w:val="24"/>
          <w:lang w:eastAsia="x-none"/>
        </w:rPr>
        <w:br/>
      </w:r>
      <w:r w:rsidRPr="001E6828">
        <w:rPr>
          <w:rFonts w:ascii="Times New Roman" w:hAnsi="Times New Roman"/>
          <w:b/>
          <w:kern w:val="32"/>
          <w:sz w:val="24"/>
          <w:szCs w:val="24"/>
          <w:lang w:eastAsia="x-none"/>
        </w:rPr>
        <w:t>ВОСПИТАНИЯ</w:t>
      </w:r>
    </w:p>
    <w:p w14:paraId="20169944" w14:textId="58ED32C5" w:rsidR="00DF0FFE" w:rsidRPr="001E6828" w:rsidRDefault="00DF0FFE" w:rsidP="001E6828">
      <w:pPr>
        <w:keepNext/>
        <w:tabs>
          <w:tab w:val="right" w:leader="dot" w:pos="9356"/>
        </w:tabs>
        <w:spacing w:before="120" w:after="120"/>
        <w:ind w:left="284" w:right="992"/>
        <w:outlineLvl w:val="0"/>
        <w:rPr>
          <w:rFonts w:ascii="Times New Roman" w:hAnsi="Times New Roman"/>
          <w:b/>
          <w:kern w:val="32"/>
          <w:sz w:val="24"/>
          <w:szCs w:val="24"/>
          <w:lang w:val="x-none" w:eastAsia="x-none"/>
        </w:rPr>
      </w:pPr>
      <w:r w:rsidRPr="001E6828">
        <w:rPr>
          <w:rFonts w:ascii="Times New Roman" w:hAnsi="Times New Roman"/>
          <w:b/>
          <w:kern w:val="32"/>
          <w:sz w:val="24"/>
          <w:szCs w:val="24"/>
          <w:lang w:val="x-none" w:eastAsia="x-none"/>
        </w:rPr>
        <w:t xml:space="preserve">РАЗДЕЛ 2. </w:t>
      </w:r>
      <w:r w:rsidRPr="001E6828">
        <w:rPr>
          <w:rFonts w:ascii="Times New Roman" w:hAnsi="Times New Roman"/>
          <w:b/>
          <w:bCs/>
          <w:iCs/>
          <w:kern w:val="32"/>
          <w:sz w:val="24"/>
          <w:szCs w:val="24"/>
          <w:lang w:eastAsia="x-none"/>
        </w:rPr>
        <w:t xml:space="preserve">ОЦЕНКА ОСВОЕНИЯ ОБУЧАЮЩИМИСЯ ОСНОВНОЙ </w:t>
      </w:r>
      <w:r w:rsidR="004341C1" w:rsidRPr="001E6828">
        <w:rPr>
          <w:rFonts w:ascii="Times New Roman" w:hAnsi="Times New Roman"/>
          <w:b/>
          <w:bCs/>
          <w:iCs/>
          <w:kern w:val="32"/>
          <w:sz w:val="24"/>
          <w:szCs w:val="24"/>
          <w:lang w:eastAsia="x-none"/>
        </w:rPr>
        <w:br/>
      </w:r>
      <w:r w:rsidRPr="001E6828">
        <w:rPr>
          <w:rFonts w:ascii="Times New Roman" w:hAnsi="Times New Roman"/>
          <w:b/>
          <w:bCs/>
          <w:iCs/>
          <w:kern w:val="32"/>
          <w:sz w:val="24"/>
          <w:szCs w:val="24"/>
          <w:lang w:eastAsia="x-none"/>
        </w:rPr>
        <w:t xml:space="preserve">ОБРАЗОВАТЕЛЬНОЙ ПРОГРАММЫ В ЧАСТИ ДОСТИЖЕНИЯ </w:t>
      </w:r>
      <w:r w:rsidR="004341C1" w:rsidRPr="001E6828">
        <w:rPr>
          <w:rFonts w:ascii="Times New Roman" w:hAnsi="Times New Roman"/>
          <w:b/>
          <w:bCs/>
          <w:iCs/>
          <w:kern w:val="32"/>
          <w:sz w:val="24"/>
          <w:szCs w:val="24"/>
          <w:lang w:eastAsia="x-none"/>
        </w:rPr>
        <w:br/>
      </w:r>
      <w:r w:rsidRPr="001E6828">
        <w:rPr>
          <w:rFonts w:ascii="Times New Roman" w:hAnsi="Times New Roman"/>
          <w:b/>
          <w:bCs/>
          <w:iCs/>
          <w:kern w:val="32"/>
          <w:sz w:val="24"/>
          <w:szCs w:val="24"/>
          <w:lang w:eastAsia="x-none"/>
        </w:rPr>
        <w:t>ЛИЧНОСТНЫХ РЕЗУЛЬТАТОВ</w:t>
      </w:r>
    </w:p>
    <w:p w14:paraId="1E02852B" w14:textId="1EC1A821" w:rsidR="00DF0FFE" w:rsidRPr="001E6828" w:rsidRDefault="00DF0FFE" w:rsidP="001E6828">
      <w:pPr>
        <w:keepNext/>
        <w:tabs>
          <w:tab w:val="right" w:leader="dot" w:pos="9356"/>
        </w:tabs>
        <w:spacing w:before="120" w:after="120"/>
        <w:ind w:left="284" w:right="992"/>
        <w:outlineLvl w:val="0"/>
        <w:rPr>
          <w:rFonts w:ascii="Times New Roman" w:hAnsi="Times New Roman"/>
          <w:b/>
          <w:kern w:val="32"/>
          <w:sz w:val="24"/>
          <w:szCs w:val="24"/>
          <w:lang w:val="x-none" w:eastAsia="x-none"/>
        </w:rPr>
      </w:pPr>
      <w:r w:rsidRPr="001E6828">
        <w:rPr>
          <w:rFonts w:ascii="Times New Roman" w:hAnsi="Times New Roman"/>
          <w:b/>
          <w:kern w:val="32"/>
          <w:sz w:val="24"/>
          <w:szCs w:val="24"/>
          <w:lang w:val="x-none" w:eastAsia="x-none"/>
        </w:rPr>
        <w:t xml:space="preserve">РАЗДЕЛ </w:t>
      </w:r>
      <w:r w:rsidRPr="001E6828">
        <w:rPr>
          <w:rFonts w:ascii="Times New Roman" w:hAnsi="Times New Roman"/>
          <w:b/>
          <w:kern w:val="32"/>
          <w:sz w:val="24"/>
          <w:szCs w:val="24"/>
          <w:lang w:eastAsia="x-none"/>
        </w:rPr>
        <w:t>3</w:t>
      </w:r>
      <w:r w:rsidRPr="001E6828">
        <w:rPr>
          <w:rFonts w:ascii="Times New Roman" w:hAnsi="Times New Roman"/>
          <w:b/>
          <w:kern w:val="32"/>
          <w:sz w:val="24"/>
          <w:szCs w:val="24"/>
          <w:lang w:val="x-none" w:eastAsia="x-none"/>
        </w:rPr>
        <w:t xml:space="preserve">. </w:t>
      </w:r>
      <w:r w:rsidRPr="001E6828">
        <w:rPr>
          <w:rFonts w:ascii="Times New Roman" w:hAnsi="Times New Roman"/>
          <w:b/>
          <w:bCs/>
          <w:iCs/>
          <w:kern w:val="32"/>
          <w:sz w:val="24"/>
          <w:szCs w:val="24"/>
          <w:lang w:val="x-none" w:eastAsia="x-none"/>
        </w:rPr>
        <w:t xml:space="preserve">ТРЕБОВАНИЯ К РЕСУРСНОМУ </w:t>
      </w:r>
      <w:r w:rsidR="004341C1" w:rsidRPr="001E6828">
        <w:rPr>
          <w:rFonts w:ascii="Times New Roman" w:hAnsi="Times New Roman"/>
          <w:b/>
          <w:bCs/>
          <w:iCs/>
          <w:kern w:val="32"/>
          <w:sz w:val="24"/>
          <w:szCs w:val="24"/>
          <w:lang w:val="x-none" w:eastAsia="x-none"/>
        </w:rPr>
        <w:br/>
      </w:r>
      <w:r w:rsidRPr="001E6828">
        <w:rPr>
          <w:rFonts w:ascii="Times New Roman" w:hAnsi="Times New Roman"/>
          <w:b/>
          <w:bCs/>
          <w:iCs/>
          <w:kern w:val="32"/>
          <w:sz w:val="24"/>
          <w:szCs w:val="24"/>
          <w:lang w:val="x-none" w:eastAsia="x-none"/>
        </w:rPr>
        <w:t>ОБЕСПЕЧЕНИЮ ВОСПИТАТЕЛЬНОЙ РАБОТЫ</w:t>
      </w:r>
    </w:p>
    <w:p w14:paraId="61BB96B0" w14:textId="065BCE70" w:rsidR="00DF0FFE" w:rsidRPr="001E6828" w:rsidRDefault="00DF0FFE" w:rsidP="001E6828">
      <w:pPr>
        <w:keepNext/>
        <w:tabs>
          <w:tab w:val="left" w:pos="709"/>
          <w:tab w:val="right" w:leader="dot" w:pos="9356"/>
        </w:tabs>
        <w:spacing w:before="120" w:after="120"/>
        <w:ind w:left="284" w:right="992"/>
        <w:outlineLvl w:val="0"/>
        <w:rPr>
          <w:rFonts w:ascii="Times New Roman" w:hAnsi="Times New Roman"/>
          <w:b/>
          <w:sz w:val="24"/>
          <w:szCs w:val="24"/>
        </w:rPr>
      </w:pPr>
      <w:r w:rsidRPr="001E6828">
        <w:rPr>
          <w:rFonts w:ascii="Times New Roman" w:hAnsi="Times New Roman"/>
          <w:b/>
          <w:iCs/>
          <w:kern w:val="32"/>
          <w:sz w:val="24"/>
          <w:szCs w:val="24"/>
          <w:lang w:eastAsia="x-none"/>
        </w:rPr>
        <w:t xml:space="preserve">РАЗДЕЛ 4. ПРИМЕРНЫЙ КАЛЕНДАРНЫЙ ПЛАН ВОСПИТАТЕЛЬНОЙ </w:t>
      </w:r>
      <w:r w:rsidR="004341C1" w:rsidRPr="001E6828">
        <w:rPr>
          <w:rFonts w:ascii="Times New Roman" w:hAnsi="Times New Roman"/>
          <w:b/>
          <w:iCs/>
          <w:kern w:val="32"/>
          <w:sz w:val="24"/>
          <w:szCs w:val="24"/>
          <w:lang w:eastAsia="x-none"/>
        </w:rPr>
        <w:br/>
      </w:r>
      <w:r w:rsidRPr="001E6828">
        <w:rPr>
          <w:rFonts w:ascii="Times New Roman" w:hAnsi="Times New Roman"/>
          <w:b/>
          <w:iCs/>
          <w:kern w:val="32"/>
          <w:sz w:val="24"/>
          <w:szCs w:val="24"/>
          <w:lang w:eastAsia="x-none"/>
        </w:rPr>
        <w:t>РАБОТЫ</w:t>
      </w:r>
      <w:bookmarkEnd w:id="1"/>
    </w:p>
    <w:p w14:paraId="7490D67F" w14:textId="77777777" w:rsidR="00DF0FFE" w:rsidRPr="001E6828" w:rsidRDefault="00DF0FFE" w:rsidP="001E6828">
      <w:pPr>
        <w:spacing w:after="0"/>
        <w:rPr>
          <w:rFonts w:ascii="Times New Roman" w:hAnsi="Times New Roman"/>
          <w:b/>
          <w:sz w:val="24"/>
          <w:szCs w:val="24"/>
        </w:rPr>
      </w:pPr>
    </w:p>
    <w:p w14:paraId="7381A9F0" w14:textId="77777777" w:rsidR="00DF0FFE" w:rsidRPr="001E6828" w:rsidRDefault="00DF0FFE" w:rsidP="001E6828">
      <w:pPr>
        <w:widowControl w:val="0"/>
        <w:autoSpaceDE w:val="0"/>
        <w:autoSpaceDN w:val="0"/>
        <w:spacing w:before="120" w:after="120"/>
        <w:rPr>
          <w:rFonts w:ascii="Times New Roman" w:hAnsi="Times New Roman"/>
          <w:b/>
          <w:sz w:val="24"/>
          <w:szCs w:val="24"/>
          <w:lang w:eastAsia="x-none"/>
        </w:rPr>
      </w:pPr>
      <w:r w:rsidRPr="001E6828">
        <w:rPr>
          <w:rFonts w:ascii="Times New Roman" w:hAnsi="Times New Roman"/>
          <w:b/>
          <w:sz w:val="24"/>
          <w:szCs w:val="24"/>
          <w:lang w:eastAsia="x-none"/>
        </w:rPr>
        <w:br w:type="page"/>
      </w:r>
    </w:p>
    <w:p w14:paraId="50615A4B" w14:textId="77777777" w:rsidR="00DF0FFE" w:rsidRPr="001E6828" w:rsidRDefault="00DF0FFE" w:rsidP="001E6828">
      <w:pPr>
        <w:widowControl w:val="0"/>
        <w:autoSpaceDE w:val="0"/>
        <w:autoSpaceDN w:val="0"/>
        <w:spacing w:before="120" w:after="120"/>
        <w:jc w:val="center"/>
        <w:rPr>
          <w:rFonts w:ascii="Times New Roman" w:hAnsi="Times New Roman"/>
          <w:b/>
          <w:sz w:val="24"/>
          <w:szCs w:val="24"/>
          <w:lang w:eastAsia="x-none"/>
        </w:rPr>
      </w:pPr>
      <w:r w:rsidRPr="001E6828">
        <w:rPr>
          <w:rFonts w:ascii="Times New Roman" w:hAnsi="Times New Roman"/>
          <w:b/>
          <w:sz w:val="24"/>
          <w:szCs w:val="24"/>
          <w:lang w:eastAsia="x-none"/>
        </w:rPr>
        <w:lastRenderedPageBreak/>
        <w:t xml:space="preserve">РАЗДЕЛ 1. </w:t>
      </w:r>
      <w:bookmarkStart w:id="2" w:name="_Hlk73030772"/>
      <w:r w:rsidRPr="001E6828">
        <w:rPr>
          <w:rFonts w:ascii="Times New Roman" w:hAnsi="Times New Roman"/>
          <w:b/>
          <w:sz w:val="24"/>
          <w:szCs w:val="24"/>
          <w:lang w:eastAsia="x-none"/>
        </w:rPr>
        <w:t>ПАСПОРТ ПРИМЕРНОЙ РАБОЧЕЙ ПРОГРАММЫ ВОСПИТАНИЯ</w:t>
      </w:r>
      <w:bookmarkEnd w:id="2"/>
    </w:p>
    <w:p w14:paraId="41D1BDB2" w14:textId="77777777" w:rsidR="00DF0FFE" w:rsidRPr="001E6828" w:rsidRDefault="00DF0FFE" w:rsidP="001E6828">
      <w:pPr>
        <w:widowControl w:val="0"/>
        <w:autoSpaceDE w:val="0"/>
        <w:autoSpaceDN w:val="0"/>
        <w:spacing w:before="120" w:after="120"/>
        <w:rPr>
          <w:rFonts w:ascii="Times New Roman" w:hAnsi="Times New Roman"/>
          <w:b/>
          <w:sz w:val="24"/>
          <w:szCs w:val="24"/>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F0FFE" w:rsidRPr="001E6828" w14:paraId="5431BA35" w14:textId="77777777" w:rsidTr="00DF0FFE">
        <w:tc>
          <w:tcPr>
            <w:tcW w:w="1984" w:type="dxa"/>
            <w:shd w:val="clear" w:color="auto" w:fill="auto"/>
          </w:tcPr>
          <w:p w14:paraId="26673653" w14:textId="77777777" w:rsidR="00DF0FFE" w:rsidRPr="001E6828" w:rsidRDefault="00DF0FFE" w:rsidP="001E6828">
            <w:pPr>
              <w:widowControl w:val="0"/>
              <w:autoSpaceDE w:val="0"/>
              <w:autoSpaceDN w:val="0"/>
              <w:spacing w:before="120" w:after="120"/>
              <w:jc w:val="center"/>
              <w:rPr>
                <w:rFonts w:ascii="Times New Roman" w:hAnsi="Times New Roman"/>
                <w:b/>
                <w:sz w:val="24"/>
                <w:szCs w:val="24"/>
                <w:lang w:eastAsia="x-none"/>
              </w:rPr>
            </w:pPr>
            <w:r w:rsidRPr="001E6828">
              <w:rPr>
                <w:rFonts w:ascii="Times New Roman" w:hAnsi="Times New Roman"/>
                <w:b/>
                <w:sz w:val="24"/>
                <w:szCs w:val="24"/>
                <w:lang w:eastAsia="x-none"/>
              </w:rPr>
              <w:t xml:space="preserve">Название </w:t>
            </w:r>
          </w:p>
        </w:tc>
        <w:tc>
          <w:tcPr>
            <w:tcW w:w="8109" w:type="dxa"/>
            <w:shd w:val="clear" w:color="auto" w:fill="auto"/>
          </w:tcPr>
          <w:p w14:paraId="609BCDC4" w14:textId="77777777" w:rsidR="00DF0FFE" w:rsidRPr="001E6828" w:rsidRDefault="00DF0FFE" w:rsidP="001E6828">
            <w:pPr>
              <w:widowControl w:val="0"/>
              <w:autoSpaceDE w:val="0"/>
              <w:autoSpaceDN w:val="0"/>
              <w:spacing w:before="120" w:after="120"/>
              <w:jc w:val="center"/>
              <w:rPr>
                <w:rFonts w:ascii="Times New Roman" w:hAnsi="Times New Roman"/>
                <w:b/>
                <w:sz w:val="24"/>
                <w:szCs w:val="24"/>
                <w:lang w:eastAsia="x-none"/>
              </w:rPr>
            </w:pPr>
            <w:r w:rsidRPr="001E6828">
              <w:rPr>
                <w:rFonts w:ascii="Times New Roman" w:hAnsi="Times New Roman"/>
                <w:b/>
                <w:sz w:val="24"/>
                <w:szCs w:val="24"/>
                <w:lang w:eastAsia="x-none"/>
              </w:rPr>
              <w:t>Содержание</w:t>
            </w:r>
          </w:p>
        </w:tc>
      </w:tr>
      <w:tr w:rsidR="00DF0FFE" w:rsidRPr="001E6828" w14:paraId="7CE4C9E5" w14:textId="77777777" w:rsidTr="00DF0FFE">
        <w:tc>
          <w:tcPr>
            <w:tcW w:w="1984" w:type="dxa"/>
            <w:shd w:val="clear" w:color="auto" w:fill="auto"/>
          </w:tcPr>
          <w:p w14:paraId="12C17393" w14:textId="77777777" w:rsidR="00DF0FFE" w:rsidRPr="001E6828" w:rsidRDefault="00DF0FFE" w:rsidP="001E6828">
            <w:pPr>
              <w:widowControl w:val="0"/>
              <w:autoSpaceDE w:val="0"/>
              <w:autoSpaceDN w:val="0"/>
              <w:spacing w:before="120" w:after="120"/>
              <w:jc w:val="center"/>
              <w:rPr>
                <w:rFonts w:ascii="Times New Roman" w:hAnsi="Times New Roman"/>
                <w:b/>
                <w:sz w:val="24"/>
                <w:szCs w:val="24"/>
                <w:lang w:val="x-none" w:eastAsia="x-none"/>
              </w:rPr>
            </w:pPr>
            <w:r w:rsidRPr="001E6828">
              <w:rPr>
                <w:rFonts w:ascii="Times New Roman" w:hAnsi="Times New Roman"/>
                <w:sz w:val="24"/>
                <w:szCs w:val="24"/>
                <w:lang w:val="x-none" w:eastAsia="x-none"/>
              </w:rPr>
              <w:t>Наименование программы</w:t>
            </w:r>
          </w:p>
        </w:tc>
        <w:tc>
          <w:tcPr>
            <w:tcW w:w="8109" w:type="dxa"/>
            <w:shd w:val="clear" w:color="auto" w:fill="auto"/>
          </w:tcPr>
          <w:p w14:paraId="78CD73EA" w14:textId="0FAFF317" w:rsidR="00DF0FFE" w:rsidRPr="001E6828" w:rsidRDefault="00DF0FFE" w:rsidP="001E6828">
            <w:pPr>
              <w:widowControl w:val="0"/>
              <w:autoSpaceDE w:val="0"/>
              <w:autoSpaceDN w:val="0"/>
              <w:spacing w:after="0"/>
              <w:jc w:val="both"/>
              <w:rPr>
                <w:rFonts w:ascii="Times New Roman" w:hAnsi="Times New Roman"/>
                <w:sz w:val="24"/>
                <w:szCs w:val="24"/>
                <w:lang w:eastAsia="x-none"/>
              </w:rPr>
            </w:pPr>
            <w:r w:rsidRPr="001E6828">
              <w:rPr>
                <w:rFonts w:ascii="Times New Roman" w:hAnsi="Times New Roman"/>
                <w:sz w:val="24"/>
                <w:szCs w:val="24"/>
                <w:lang w:eastAsia="x-none"/>
              </w:rPr>
              <w:t xml:space="preserve">Примерная </w:t>
            </w:r>
            <w:r w:rsidRPr="001E6828">
              <w:rPr>
                <w:rFonts w:ascii="Times New Roman" w:hAnsi="Times New Roman"/>
                <w:sz w:val="24"/>
                <w:szCs w:val="24"/>
                <w:lang w:val="x-none" w:eastAsia="x-none"/>
              </w:rPr>
              <w:t xml:space="preserve">рабочая программа воспитания </w:t>
            </w:r>
            <w:r w:rsidRPr="001E6828">
              <w:rPr>
                <w:rFonts w:ascii="Times New Roman" w:hAnsi="Times New Roman"/>
                <w:sz w:val="24"/>
                <w:szCs w:val="24"/>
                <w:lang w:eastAsia="x-none"/>
              </w:rPr>
              <w:t>по специальности 07.02.01 Архитектура</w:t>
            </w:r>
          </w:p>
        </w:tc>
      </w:tr>
      <w:tr w:rsidR="00DF0FFE" w:rsidRPr="001E6828" w14:paraId="509B1839" w14:textId="77777777" w:rsidTr="00DF0FFE">
        <w:tc>
          <w:tcPr>
            <w:tcW w:w="1984" w:type="dxa"/>
            <w:shd w:val="clear" w:color="auto" w:fill="auto"/>
          </w:tcPr>
          <w:p w14:paraId="702259FD" w14:textId="77777777" w:rsidR="00DF0FFE" w:rsidRPr="001E6828" w:rsidRDefault="00DF0FFE" w:rsidP="001E6828">
            <w:pPr>
              <w:widowControl w:val="0"/>
              <w:autoSpaceDE w:val="0"/>
              <w:autoSpaceDN w:val="0"/>
              <w:spacing w:before="120" w:after="120"/>
              <w:jc w:val="center"/>
              <w:rPr>
                <w:rFonts w:ascii="Times New Roman" w:hAnsi="Times New Roman"/>
                <w:b/>
                <w:sz w:val="24"/>
                <w:szCs w:val="24"/>
                <w:lang w:val="x-none" w:eastAsia="x-none"/>
              </w:rPr>
            </w:pPr>
            <w:r w:rsidRPr="001E6828">
              <w:rPr>
                <w:rFonts w:ascii="Times New Roman" w:hAnsi="Times New Roman"/>
                <w:sz w:val="24"/>
                <w:szCs w:val="24"/>
                <w:lang w:val="x-none" w:eastAsia="x-none"/>
              </w:rPr>
              <w:t>Основани</w:t>
            </w:r>
            <w:r w:rsidRPr="001E6828">
              <w:rPr>
                <w:rFonts w:ascii="Times New Roman" w:hAnsi="Times New Roman"/>
                <w:sz w:val="24"/>
                <w:szCs w:val="24"/>
                <w:lang w:eastAsia="x-none"/>
              </w:rPr>
              <w:t>я</w:t>
            </w:r>
            <w:r w:rsidRPr="001E6828">
              <w:rPr>
                <w:rFonts w:ascii="Times New Roman" w:hAnsi="Times New Roman"/>
                <w:sz w:val="24"/>
                <w:szCs w:val="24"/>
                <w:lang w:val="x-none" w:eastAsia="x-none"/>
              </w:rPr>
              <w:t xml:space="preserve"> для разработки программы</w:t>
            </w:r>
          </w:p>
        </w:tc>
        <w:tc>
          <w:tcPr>
            <w:tcW w:w="8109" w:type="dxa"/>
            <w:shd w:val="clear" w:color="auto" w:fill="auto"/>
          </w:tcPr>
          <w:p w14:paraId="70E32C3A" w14:textId="77777777" w:rsidR="00DF0FFE" w:rsidRPr="001E6828" w:rsidRDefault="00DF0FFE" w:rsidP="001E6828">
            <w:pPr>
              <w:widowControl w:val="0"/>
              <w:autoSpaceDE w:val="0"/>
              <w:autoSpaceDN w:val="0"/>
              <w:spacing w:after="0"/>
              <w:jc w:val="both"/>
              <w:rPr>
                <w:rFonts w:ascii="Times New Roman" w:hAnsi="Times New Roman"/>
                <w:sz w:val="24"/>
                <w:szCs w:val="24"/>
                <w:lang w:eastAsia="x-none"/>
              </w:rPr>
            </w:pPr>
            <w:r w:rsidRPr="001E6828">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5624ADDF" w14:textId="77777777" w:rsidR="00DF0FFE" w:rsidRPr="001E6828" w:rsidRDefault="00DF0FFE" w:rsidP="001E6828">
            <w:pPr>
              <w:widowControl w:val="0"/>
              <w:autoSpaceDE w:val="0"/>
              <w:autoSpaceDN w:val="0"/>
              <w:spacing w:after="0"/>
              <w:jc w:val="both"/>
              <w:rPr>
                <w:rFonts w:ascii="Times New Roman" w:hAnsi="Times New Roman"/>
                <w:sz w:val="24"/>
                <w:szCs w:val="24"/>
                <w:lang w:eastAsia="x-none"/>
              </w:rPr>
            </w:pPr>
            <w:r w:rsidRPr="001E6828">
              <w:rPr>
                <w:rFonts w:ascii="Times New Roman" w:hAnsi="Times New Roman"/>
                <w:sz w:val="24"/>
                <w:szCs w:val="24"/>
                <w:lang w:eastAsia="x-none"/>
              </w:rPr>
              <w:t>Конституция Российской Федерации;</w:t>
            </w:r>
          </w:p>
          <w:p w14:paraId="582F2724" w14:textId="712409AE" w:rsidR="00DF0FFE" w:rsidRPr="001E6828" w:rsidRDefault="00DF0FFE" w:rsidP="001E6828">
            <w:pPr>
              <w:widowControl w:val="0"/>
              <w:autoSpaceDE w:val="0"/>
              <w:autoSpaceDN w:val="0"/>
              <w:spacing w:after="0"/>
              <w:jc w:val="both"/>
              <w:rPr>
                <w:rFonts w:ascii="Times New Roman" w:hAnsi="Times New Roman"/>
                <w:sz w:val="24"/>
                <w:szCs w:val="24"/>
                <w:lang w:eastAsia="x-none"/>
              </w:rPr>
            </w:pPr>
            <w:r w:rsidRPr="001E6828">
              <w:rPr>
                <w:rFonts w:ascii="Times New Roman" w:hAnsi="Times New Roman"/>
                <w:sz w:val="24"/>
                <w:szCs w:val="24"/>
                <w:lang w:eastAsia="x-none"/>
              </w:rPr>
              <w:t>Указ Президента Российской Федерации от 21.07.2020</w:t>
            </w:r>
            <w:r w:rsidR="001E6828" w:rsidRPr="001E6828">
              <w:rPr>
                <w:rFonts w:ascii="Times New Roman" w:hAnsi="Times New Roman"/>
                <w:sz w:val="24"/>
                <w:szCs w:val="24"/>
                <w:lang w:eastAsia="x-none"/>
              </w:rPr>
              <w:t xml:space="preserve"> г.</w:t>
            </w:r>
            <w:r w:rsidRPr="001E6828">
              <w:rPr>
                <w:rFonts w:ascii="Times New Roman" w:hAnsi="Times New Roman"/>
                <w:sz w:val="24"/>
                <w:szCs w:val="24"/>
                <w:lang w:eastAsia="x-none"/>
              </w:rPr>
              <w:t xml:space="preserve"> № 474 </w:t>
            </w:r>
            <w:r w:rsidRPr="001E6828">
              <w:rPr>
                <w:rFonts w:ascii="Times New Roman" w:hAnsi="Times New Roman"/>
                <w:sz w:val="24"/>
                <w:szCs w:val="24"/>
                <w:lang w:eastAsia="x-none"/>
              </w:rPr>
              <w:br/>
              <w:t>«О национальных целях развития Российской Федерации на период до 2030 года»;</w:t>
            </w:r>
          </w:p>
          <w:p w14:paraId="23FD75D5" w14:textId="1A0B3523" w:rsidR="00DF0FFE" w:rsidRPr="001E6828" w:rsidRDefault="00DF0FFE" w:rsidP="001E6828">
            <w:pPr>
              <w:widowControl w:val="0"/>
              <w:autoSpaceDE w:val="0"/>
              <w:autoSpaceDN w:val="0"/>
              <w:spacing w:after="0"/>
              <w:jc w:val="both"/>
              <w:rPr>
                <w:rFonts w:ascii="Times New Roman" w:hAnsi="Times New Roman"/>
                <w:sz w:val="24"/>
                <w:szCs w:val="24"/>
                <w:lang w:eastAsia="x-none"/>
              </w:rPr>
            </w:pPr>
            <w:r w:rsidRPr="001E6828">
              <w:rPr>
                <w:rFonts w:ascii="Times New Roman" w:hAnsi="Times New Roman"/>
                <w:sz w:val="24"/>
                <w:szCs w:val="24"/>
                <w:lang w:eastAsia="x-none"/>
              </w:rPr>
              <w:t xml:space="preserve">Федеральный </w:t>
            </w:r>
            <w:r w:rsidR="001E6828" w:rsidRPr="001E6828">
              <w:rPr>
                <w:rFonts w:ascii="Times New Roman" w:hAnsi="Times New Roman"/>
                <w:sz w:val="24"/>
                <w:szCs w:val="24"/>
                <w:lang w:eastAsia="x-none"/>
              </w:rPr>
              <w:t>з</w:t>
            </w:r>
            <w:r w:rsidRPr="001E6828">
              <w:rPr>
                <w:rFonts w:ascii="Times New Roman" w:hAnsi="Times New Roman"/>
                <w:sz w:val="24"/>
                <w:szCs w:val="24"/>
                <w:lang w:eastAsia="x-none"/>
              </w:rPr>
              <w:t>акон от 31.07.2020</w:t>
            </w:r>
            <w:r w:rsidR="001E6828" w:rsidRPr="001E6828">
              <w:rPr>
                <w:rFonts w:ascii="Times New Roman" w:hAnsi="Times New Roman"/>
                <w:sz w:val="24"/>
                <w:szCs w:val="24"/>
                <w:lang w:eastAsia="x-none"/>
              </w:rPr>
              <w:t xml:space="preserve"> г.</w:t>
            </w:r>
            <w:r w:rsidRPr="001E6828">
              <w:rPr>
                <w:rFonts w:ascii="Times New Roman" w:hAnsi="Times New Roman"/>
                <w:sz w:val="24"/>
                <w:szCs w:val="24"/>
                <w:lang w:eastAsia="x-none"/>
              </w:rPr>
              <w:t xml:space="preserve"> № 304-ФЗ «О внесении изменений </w:t>
            </w:r>
            <w:r w:rsidRPr="001E6828">
              <w:rPr>
                <w:rFonts w:ascii="Times New Roman" w:hAnsi="Times New Roman"/>
                <w:sz w:val="24"/>
                <w:szCs w:val="24"/>
                <w:lang w:eastAsia="x-none"/>
              </w:rPr>
              <w:br/>
              <w:t>в Федеральный закон «Об образовании в Российской Федерации» по вопросам воспитания обучающихся» (далее</w:t>
            </w:r>
            <w:r w:rsidR="001E6828" w:rsidRPr="001E6828">
              <w:rPr>
                <w:rFonts w:ascii="Times New Roman" w:hAnsi="Times New Roman"/>
                <w:sz w:val="24"/>
                <w:szCs w:val="24"/>
                <w:lang w:eastAsia="x-none"/>
              </w:rPr>
              <w:t xml:space="preserve"> – </w:t>
            </w:r>
            <w:r w:rsidRPr="001E6828">
              <w:rPr>
                <w:rFonts w:ascii="Times New Roman" w:hAnsi="Times New Roman"/>
                <w:sz w:val="24"/>
                <w:szCs w:val="24"/>
                <w:lang w:eastAsia="x-none"/>
              </w:rPr>
              <w:t>ФЗ-304);</w:t>
            </w:r>
          </w:p>
          <w:p w14:paraId="4D9E397B" w14:textId="11D9A1F8" w:rsidR="00DF0FFE" w:rsidRPr="001E6828" w:rsidRDefault="00DF0FFE" w:rsidP="001E6828">
            <w:pPr>
              <w:widowControl w:val="0"/>
              <w:autoSpaceDE w:val="0"/>
              <w:autoSpaceDN w:val="0"/>
              <w:spacing w:after="0"/>
              <w:jc w:val="both"/>
              <w:rPr>
                <w:rFonts w:ascii="Times New Roman" w:hAnsi="Times New Roman"/>
                <w:sz w:val="24"/>
                <w:szCs w:val="24"/>
                <w:lang w:eastAsia="x-none"/>
              </w:rPr>
            </w:pPr>
            <w:r w:rsidRPr="001E6828">
              <w:rPr>
                <w:rFonts w:ascii="Times New Roman" w:hAnsi="Times New Roman"/>
                <w:sz w:val="24"/>
                <w:szCs w:val="24"/>
                <w:lang w:eastAsia="x-none"/>
              </w:rPr>
              <w:t>распоряжение Правительства Российской Федерации от 12.11.2020</w:t>
            </w:r>
            <w:r w:rsidR="001E6828" w:rsidRPr="001E6828">
              <w:rPr>
                <w:rFonts w:ascii="Times New Roman" w:hAnsi="Times New Roman"/>
                <w:sz w:val="24"/>
                <w:szCs w:val="24"/>
                <w:lang w:eastAsia="x-none"/>
              </w:rPr>
              <w:t xml:space="preserve"> г.</w:t>
            </w:r>
            <w:r w:rsidRPr="001E6828">
              <w:rPr>
                <w:rFonts w:ascii="Times New Roman" w:hAnsi="Times New Roman"/>
                <w:sz w:val="24"/>
                <w:szCs w:val="24"/>
                <w:lang w:eastAsia="x-none"/>
              </w:rPr>
              <w:t xml:space="preserve"> </w:t>
            </w:r>
            <w:r w:rsidRPr="001E6828">
              <w:rPr>
                <w:rFonts w:ascii="Times New Roman" w:hAnsi="Times New Roman"/>
                <w:sz w:val="24"/>
                <w:szCs w:val="24"/>
                <w:lang w:eastAsia="x-none"/>
              </w:rPr>
              <w:br/>
              <w:t xml:space="preserve">№ 2945-р об утверждении Плана мероприятий по реализации </w:t>
            </w:r>
            <w:r w:rsidRPr="001E6828">
              <w:rPr>
                <w:rFonts w:ascii="Times New Roman" w:hAnsi="Times New Roman"/>
                <w:sz w:val="24"/>
                <w:szCs w:val="24"/>
                <w:lang w:eastAsia="x-none"/>
              </w:rPr>
              <w:br/>
              <w:t>в 2021–2025 годах Стратегии развития воспитания в Российской Федерации на период до 2025 года;</w:t>
            </w:r>
          </w:p>
          <w:p w14:paraId="588BCD93" w14:textId="0DC57B9C" w:rsidR="007E4FF1" w:rsidRPr="001E6828" w:rsidRDefault="00900D85" w:rsidP="001E6828">
            <w:pPr>
              <w:tabs>
                <w:tab w:val="left" w:pos="1880"/>
              </w:tabs>
              <w:spacing w:after="0"/>
              <w:jc w:val="both"/>
              <w:rPr>
                <w:rFonts w:ascii="Times New Roman" w:hAnsi="Times New Roman"/>
                <w:i/>
                <w:iCs/>
                <w:sz w:val="24"/>
                <w:szCs w:val="24"/>
              </w:rPr>
            </w:pPr>
            <w:r w:rsidRPr="001E6828">
              <w:rPr>
                <w:rFonts w:ascii="Times New Roman" w:hAnsi="Times New Roman"/>
                <w:sz w:val="24"/>
                <w:szCs w:val="24"/>
              </w:rPr>
              <w:t>Федеральный государственный образовательный стандарт среднего профессионального</w:t>
            </w:r>
            <w:r w:rsidRPr="001E6828">
              <w:rPr>
                <w:rFonts w:ascii="Times New Roman" w:hAnsi="Times New Roman"/>
                <w:spacing w:val="1"/>
                <w:sz w:val="24"/>
                <w:szCs w:val="24"/>
              </w:rPr>
              <w:t xml:space="preserve"> </w:t>
            </w:r>
            <w:r w:rsidRPr="001E6828">
              <w:rPr>
                <w:rFonts w:ascii="Times New Roman" w:hAnsi="Times New Roman"/>
                <w:sz w:val="24"/>
                <w:szCs w:val="24"/>
              </w:rPr>
              <w:t>образования</w:t>
            </w:r>
            <w:r w:rsidRPr="001E6828">
              <w:rPr>
                <w:rFonts w:ascii="Times New Roman" w:hAnsi="Times New Roman"/>
                <w:spacing w:val="1"/>
                <w:sz w:val="24"/>
                <w:szCs w:val="24"/>
              </w:rPr>
              <w:t xml:space="preserve"> </w:t>
            </w:r>
            <w:r w:rsidRPr="001E6828">
              <w:rPr>
                <w:rFonts w:ascii="Times New Roman" w:hAnsi="Times New Roman"/>
                <w:sz w:val="24"/>
                <w:szCs w:val="24"/>
              </w:rPr>
              <w:t>по</w:t>
            </w:r>
            <w:r w:rsidRPr="001E6828">
              <w:rPr>
                <w:rFonts w:ascii="Times New Roman" w:hAnsi="Times New Roman"/>
                <w:spacing w:val="1"/>
                <w:sz w:val="24"/>
                <w:szCs w:val="24"/>
              </w:rPr>
              <w:t xml:space="preserve"> специальности 07.02.01 Архитектура, утвержденный </w:t>
            </w:r>
            <w:r w:rsidR="007E4FF1" w:rsidRPr="001E6828">
              <w:rPr>
                <w:rFonts w:ascii="Times New Roman" w:hAnsi="Times New Roman"/>
                <w:sz w:val="24"/>
                <w:szCs w:val="24"/>
              </w:rPr>
              <w:t>Приказ</w:t>
            </w:r>
            <w:r w:rsidRPr="001E6828">
              <w:rPr>
                <w:rFonts w:ascii="Times New Roman" w:hAnsi="Times New Roman"/>
                <w:sz w:val="24"/>
                <w:szCs w:val="24"/>
              </w:rPr>
              <w:t>ом</w:t>
            </w:r>
            <w:r w:rsidR="007E4FF1" w:rsidRPr="001E6828">
              <w:rPr>
                <w:rFonts w:ascii="Times New Roman" w:hAnsi="Times New Roman"/>
                <w:sz w:val="24"/>
                <w:szCs w:val="24"/>
              </w:rPr>
              <w:t xml:space="preserve"> </w:t>
            </w:r>
            <w:r w:rsidR="007E4FF1" w:rsidRPr="001E6828">
              <w:rPr>
                <w:rFonts w:ascii="Times New Roman" w:hAnsi="Times New Roman"/>
                <w:i/>
                <w:iCs/>
                <w:color w:val="FF0000"/>
                <w:sz w:val="24"/>
                <w:szCs w:val="24"/>
              </w:rPr>
              <w:t>Минобрнауки России от 28.06.2014 г. № 850</w:t>
            </w:r>
            <w:r w:rsidR="007E4FF1" w:rsidRPr="001E6828">
              <w:rPr>
                <w:rFonts w:ascii="Times New Roman" w:hAnsi="Times New Roman"/>
                <w:i/>
                <w:iCs/>
                <w:sz w:val="24"/>
                <w:szCs w:val="24"/>
              </w:rPr>
              <w:t xml:space="preserve"> </w:t>
            </w:r>
            <w:r w:rsidR="007E4FF1" w:rsidRPr="001E6828">
              <w:rPr>
                <w:rFonts w:ascii="Times New Roman" w:hAnsi="Times New Roman"/>
                <w:b/>
                <w:bCs/>
                <w:i/>
                <w:iCs/>
                <w:sz w:val="24"/>
                <w:szCs w:val="24"/>
              </w:rPr>
              <w:t xml:space="preserve">или </w:t>
            </w:r>
            <w:r w:rsidR="007E4FF1" w:rsidRPr="001E6828">
              <w:rPr>
                <w:rFonts w:ascii="Times New Roman" w:hAnsi="Times New Roman"/>
                <w:i/>
                <w:iCs/>
                <w:color w:val="FF0000"/>
                <w:sz w:val="24"/>
                <w:szCs w:val="24"/>
              </w:rPr>
              <w:t>Минпросвещения России от _</w:t>
            </w:r>
            <w:proofErr w:type="gramStart"/>
            <w:r w:rsidR="007E4FF1" w:rsidRPr="001E6828">
              <w:rPr>
                <w:rFonts w:ascii="Times New Roman" w:hAnsi="Times New Roman"/>
                <w:i/>
                <w:iCs/>
                <w:color w:val="FF0000"/>
                <w:sz w:val="24"/>
                <w:szCs w:val="24"/>
              </w:rPr>
              <w:t>_._</w:t>
            </w:r>
            <w:proofErr w:type="gramEnd"/>
            <w:r w:rsidR="007E4FF1" w:rsidRPr="001E6828">
              <w:rPr>
                <w:rFonts w:ascii="Times New Roman" w:hAnsi="Times New Roman"/>
                <w:i/>
                <w:iCs/>
                <w:color w:val="FF0000"/>
                <w:sz w:val="24"/>
                <w:szCs w:val="24"/>
              </w:rPr>
              <w:t>_.20</w:t>
            </w:r>
            <w:r w:rsidRPr="001E6828">
              <w:rPr>
                <w:rFonts w:ascii="Times New Roman" w:hAnsi="Times New Roman"/>
                <w:i/>
                <w:iCs/>
                <w:color w:val="FF0000"/>
                <w:sz w:val="24"/>
                <w:szCs w:val="24"/>
              </w:rPr>
              <w:t>21</w:t>
            </w:r>
            <w:r w:rsidR="007E4FF1" w:rsidRPr="001E6828">
              <w:rPr>
                <w:rFonts w:ascii="Times New Roman" w:hAnsi="Times New Roman"/>
                <w:i/>
                <w:iCs/>
                <w:color w:val="FF0000"/>
                <w:sz w:val="24"/>
                <w:szCs w:val="24"/>
              </w:rPr>
              <w:t xml:space="preserve"> г. № ___</w:t>
            </w:r>
            <w:r w:rsidR="007E4FF1" w:rsidRPr="001E6828">
              <w:rPr>
                <w:rFonts w:ascii="Times New Roman" w:hAnsi="Times New Roman"/>
                <w:i/>
                <w:iCs/>
                <w:sz w:val="24"/>
                <w:szCs w:val="24"/>
              </w:rPr>
              <w:t>;</w:t>
            </w:r>
          </w:p>
          <w:p w14:paraId="61F6B56E" w14:textId="52253E62" w:rsidR="00DF0FFE" w:rsidRPr="001E6828" w:rsidRDefault="00DF0FFE" w:rsidP="001E6828">
            <w:pPr>
              <w:widowControl w:val="0"/>
              <w:autoSpaceDE w:val="0"/>
              <w:autoSpaceDN w:val="0"/>
              <w:spacing w:after="0"/>
              <w:jc w:val="both"/>
              <w:rPr>
                <w:rFonts w:ascii="Times New Roman" w:hAnsi="Times New Roman"/>
                <w:i/>
                <w:iCs/>
                <w:sz w:val="24"/>
                <w:szCs w:val="24"/>
                <w:lang w:eastAsia="x-none"/>
              </w:rPr>
            </w:pPr>
            <w:r w:rsidRPr="001E6828">
              <w:rPr>
                <w:rFonts w:ascii="Times New Roman" w:hAnsi="Times New Roman"/>
                <w:sz w:val="24"/>
                <w:szCs w:val="24"/>
                <w:lang w:eastAsia="x-none"/>
              </w:rPr>
              <w:t xml:space="preserve">Профессиональный стандарт </w:t>
            </w:r>
            <w:r w:rsidR="00900D85" w:rsidRPr="001E6828">
              <w:rPr>
                <w:rFonts w:ascii="Times New Roman" w:hAnsi="Times New Roman"/>
                <w:sz w:val="24"/>
                <w:szCs w:val="24"/>
                <w:lang w:eastAsia="x-none"/>
              </w:rPr>
              <w:t xml:space="preserve">«Архитектор», </w:t>
            </w:r>
            <w:r w:rsidRPr="001E6828">
              <w:rPr>
                <w:rFonts w:ascii="Times New Roman" w:hAnsi="Times New Roman"/>
                <w:bCs/>
                <w:sz w:val="24"/>
                <w:szCs w:val="24"/>
              </w:rPr>
              <w:t xml:space="preserve">утвержденный Приказом Министерства труда и социальной защиты Российской Федерации </w:t>
            </w:r>
            <w:r w:rsidRPr="001E6828">
              <w:rPr>
                <w:rFonts w:ascii="Times New Roman" w:hAnsi="Times New Roman"/>
                <w:bCs/>
                <w:iCs/>
                <w:sz w:val="24"/>
                <w:szCs w:val="24"/>
              </w:rPr>
              <w:t>от 04.08.2017</w:t>
            </w:r>
            <w:r w:rsidR="00900D85" w:rsidRPr="001E6828">
              <w:rPr>
                <w:rFonts w:ascii="Times New Roman" w:hAnsi="Times New Roman"/>
                <w:bCs/>
                <w:iCs/>
                <w:sz w:val="24"/>
                <w:szCs w:val="24"/>
              </w:rPr>
              <w:t xml:space="preserve"> </w:t>
            </w:r>
            <w:r w:rsidRPr="001E6828">
              <w:rPr>
                <w:rFonts w:ascii="Times New Roman" w:hAnsi="Times New Roman"/>
                <w:bCs/>
                <w:iCs/>
                <w:sz w:val="24"/>
                <w:szCs w:val="24"/>
              </w:rPr>
              <w:t>г. № 616н</w:t>
            </w:r>
          </w:p>
        </w:tc>
      </w:tr>
      <w:tr w:rsidR="00DF0FFE" w:rsidRPr="001E6828" w14:paraId="38A5C975" w14:textId="77777777" w:rsidTr="00DF0FFE">
        <w:tc>
          <w:tcPr>
            <w:tcW w:w="1984" w:type="dxa"/>
            <w:shd w:val="clear" w:color="auto" w:fill="auto"/>
          </w:tcPr>
          <w:p w14:paraId="68FD25AF" w14:textId="77777777" w:rsidR="00DF0FFE" w:rsidRPr="001E6828" w:rsidRDefault="00DF0FFE" w:rsidP="001E6828">
            <w:pPr>
              <w:widowControl w:val="0"/>
              <w:autoSpaceDE w:val="0"/>
              <w:autoSpaceDN w:val="0"/>
              <w:spacing w:before="120" w:after="120"/>
              <w:jc w:val="center"/>
              <w:rPr>
                <w:rFonts w:ascii="Times New Roman" w:hAnsi="Times New Roman"/>
                <w:b/>
                <w:sz w:val="24"/>
                <w:szCs w:val="24"/>
                <w:lang w:val="x-none" w:eastAsia="x-none"/>
              </w:rPr>
            </w:pPr>
            <w:r w:rsidRPr="001E6828">
              <w:rPr>
                <w:rFonts w:ascii="Times New Roman" w:hAnsi="Times New Roman"/>
                <w:sz w:val="24"/>
                <w:szCs w:val="24"/>
                <w:lang w:val="x-none" w:eastAsia="x-none"/>
              </w:rPr>
              <w:t>Цель программы</w:t>
            </w:r>
          </w:p>
        </w:tc>
        <w:tc>
          <w:tcPr>
            <w:tcW w:w="8109" w:type="dxa"/>
            <w:shd w:val="clear" w:color="auto" w:fill="auto"/>
          </w:tcPr>
          <w:p w14:paraId="529BA8C1" w14:textId="77777777" w:rsidR="00DF0FFE" w:rsidRPr="001E6828" w:rsidRDefault="00DF0FFE" w:rsidP="001E6828">
            <w:pPr>
              <w:widowControl w:val="0"/>
              <w:autoSpaceDE w:val="0"/>
              <w:autoSpaceDN w:val="0"/>
              <w:spacing w:after="0"/>
              <w:jc w:val="both"/>
              <w:rPr>
                <w:rFonts w:ascii="Times New Roman" w:hAnsi="Times New Roman"/>
                <w:bCs/>
                <w:sz w:val="24"/>
                <w:szCs w:val="24"/>
                <w:lang w:eastAsia="x-none"/>
              </w:rPr>
            </w:pPr>
            <w:r w:rsidRPr="001E6828">
              <w:rPr>
                <w:rFonts w:ascii="Times New Roman" w:hAnsi="Times New Roman"/>
                <w:bCs/>
                <w:sz w:val="24"/>
                <w:szCs w:val="24"/>
                <w:lang w:val="x-none" w:eastAsia="x-none"/>
              </w:rPr>
              <w:t xml:space="preserve">Цель рабочей программы воспитания – </w:t>
            </w:r>
            <w:r w:rsidRPr="001E6828">
              <w:rPr>
                <w:rFonts w:ascii="Times New Roman" w:hAnsi="Times New Roman"/>
                <w:bCs/>
                <w:sz w:val="24"/>
                <w:szCs w:val="24"/>
                <w:lang w:eastAsia="x-none"/>
              </w:rPr>
              <w:t xml:space="preserve">личностное развитие обучающихся </w:t>
            </w:r>
            <w:r w:rsidRPr="001E6828">
              <w:rPr>
                <w:rFonts w:ascii="Times New Roman" w:hAnsi="Times New Roman"/>
                <w:bCs/>
                <w:sz w:val="24"/>
                <w:szCs w:val="24"/>
                <w:lang w:eastAsia="x-none"/>
              </w:rPr>
              <w:br/>
              <w:t xml:space="preserve">и их социализация, проявляющиеся в развитии их позитивных отношений </w:t>
            </w:r>
            <w:r w:rsidRPr="001E6828">
              <w:rPr>
                <w:rFonts w:ascii="Times New Roman" w:hAnsi="Times New Roman"/>
                <w:bCs/>
                <w:sz w:val="24"/>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F0FFE" w:rsidRPr="001E6828" w14:paraId="02415BCF" w14:textId="77777777" w:rsidTr="00DF0FFE">
        <w:tc>
          <w:tcPr>
            <w:tcW w:w="1984" w:type="dxa"/>
            <w:shd w:val="clear" w:color="auto" w:fill="auto"/>
          </w:tcPr>
          <w:p w14:paraId="4B2E6312" w14:textId="77777777" w:rsidR="00DF0FFE" w:rsidRPr="001E6828" w:rsidRDefault="00DF0FFE" w:rsidP="001E6828">
            <w:pPr>
              <w:widowControl w:val="0"/>
              <w:autoSpaceDE w:val="0"/>
              <w:autoSpaceDN w:val="0"/>
              <w:spacing w:before="120" w:after="120"/>
              <w:jc w:val="center"/>
              <w:rPr>
                <w:rFonts w:ascii="Times New Roman" w:hAnsi="Times New Roman"/>
                <w:sz w:val="24"/>
                <w:szCs w:val="24"/>
                <w:lang w:val="x-none" w:eastAsia="x-none"/>
              </w:rPr>
            </w:pPr>
            <w:r w:rsidRPr="001E6828">
              <w:rPr>
                <w:rFonts w:ascii="Times New Roman" w:hAnsi="Times New Roman"/>
                <w:sz w:val="24"/>
                <w:szCs w:val="24"/>
                <w:lang w:val="x-none" w:eastAsia="x-none"/>
              </w:rPr>
              <w:t>Сроки реализации программы</w:t>
            </w:r>
          </w:p>
        </w:tc>
        <w:tc>
          <w:tcPr>
            <w:tcW w:w="8109" w:type="dxa"/>
            <w:shd w:val="clear" w:color="auto" w:fill="auto"/>
          </w:tcPr>
          <w:p w14:paraId="648A1533" w14:textId="77777777" w:rsidR="00DF0FFE" w:rsidRPr="001E6828" w:rsidRDefault="00DF0FFE" w:rsidP="001E6828">
            <w:pPr>
              <w:tabs>
                <w:tab w:val="left" w:pos="2835"/>
              </w:tabs>
              <w:spacing w:after="0"/>
              <w:jc w:val="both"/>
              <w:rPr>
                <w:rFonts w:ascii="Times New Roman" w:hAnsi="Times New Roman"/>
                <w:color w:val="000000"/>
                <w:sz w:val="24"/>
                <w:szCs w:val="24"/>
              </w:rPr>
            </w:pPr>
            <w:bookmarkStart w:id="3" w:name="_Hlk49347938"/>
            <w:r w:rsidRPr="001E6828">
              <w:rPr>
                <w:rFonts w:ascii="Times New Roman" w:hAnsi="Times New Roman"/>
                <w:color w:val="000000"/>
                <w:sz w:val="24"/>
                <w:szCs w:val="24"/>
              </w:rPr>
              <w:t>на базе основного общего образования – 3 года 10 месяцев</w:t>
            </w:r>
            <w:bookmarkEnd w:id="3"/>
            <w:r w:rsidRPr="001E6828">
              <w:rPr>
                <w:rFonts w:ascii="Times New Roman" w:hAnsi="Times New Roman"/>
                <w:color w:val="000000"/>
                <w:sz w:val="24"/>
                <w:szCs w:val="24"/>
              </w:rPr>
              <w:t>;</w:t>
            </w:r>
          </w:p>
          <w:p w14:paraId="09FB2183" w14:textId="6C23C88A" w:rsidR="00DF0FFE" w:rsidRPr="001E6828" w:rsidRDefault="00DF0FFE" w:rsidP="001E6828">
            <w:pPr>
              <w:tabs>
                <w:tab w:val="left" w:pos="2835"/>
              </w:tabs>
              <w:spacing w:after="0"/>
              <w:jc w:val="both"/>
              <w:rPr>
                <w:rFonts w:ascii="Times New Roman" w:hAnsi="Times New Roman"/>
                <w:i/>
                <w:iCs/>
                <w:sz w:val="24"/>
                <w:szCs w:val="24"/>
                <w:highlight w:val="yellow"/>
                <w:lang w:eastAsia="x-none"/>
              </w:rPr>
            </w:pPr>
            <w:r w:rsidRPr="001E6828">
              <w:rPr>
                <w:rFonts w:ascii="Times New Roman" w:hAnsi="Times New Roman"/>
                <w:color w:val="000000"/>
                <w:sz w:val="24"/>
                <w:szCs w:val="24"/>
              </w:rPr>
              <w:t>на базе среднего общего образования – 2 года 10 месяцев.</w:t>
            </w:r>
          </w:p>
        </w:tc>
      </w:tr>
      <w:tr w:rsidR="00DF0FFE" w:rsidRPr="001E6828" w14:paraId="0654EF4C" w14:textId="77777777" w:rsidTr="00DF0FFE">
        <w:tc>
          <w:tcPr>
            <w:tcW w:w="1984" w:type="dxa"/>
            <w:shd w:val="clear" w:color="auto" w:fill="auto"/>
          </w:tcPr>
          <w:p w14:paraId="206BD70A" w14:textId="77777777" w:rsidR="00DF0FFE" w:rsidRPr="001E6828" w:rsidRDefault="00DF0FFE" w:rsidP="001E6828">
            <w:pPr>
              <w:widowControl w:val="0"/>
              <w:autoSpaceDE w:val="0"/>
              <w:autoSpaceDN w:val="0"/>
              <w:spacing w:before="120" w:after="120"/>
              <w:jc w:val="center"/>
              <w:rPr>
                <w:rFonts w:ascii="Times New Roman" w:hAnsi="Times New Roman"/>
                <w:sz w:val="24"/>
                <w:szCs w:val="24"/>
                <w:lang w:val="x-none" w:eastAsia="x-none"/>
              </w:rPr>
            </w:pPr>
            <w:r w:rsidRPr="001E6828">
              <w:rPr>
                <w:rFonts w:ascii="Times New Roman" w:hAnsi="Times New Roman"/>
                <w:sz w:val="24"/>
                <w:szCs w:val="24"/>
                <w:lang w:val="x-none" w:eastAsia="x-none"/>
              </w:rPr>
              <w:t xml:space="preserve">Исполнители </w:t>
            </w:r>
            <w:r w:rsidRPr="001E6828">
              <w:rPr>
                <w:rFonts w:ascii="Times New Roman" w:hAnsi="Times New Roman"/>
                <w:sz w:val="24"/>
                <w:szCs w:val="24"/>
                <w:lang w:val="x-none" w:eastAsia="x-none"/>
              </w:rPr>
              <w:br/>
            </w:r>
            <w:r w:rsidRPr="001E6828">
              <w:rPr>
                <w:rFonts w:ascii="Times New Roman" w:hAnsi="Times New Roman"/>
                <w:sz w:val="24"/>
                <w:szCs w:val="24"/>
                <w:lang w:eastAsia="x-none"/>
              </w:rPr>
              <w:t>программы</w:t>
            </w:r>
          </w:p>
        </w:tc>
        <w:tc>
          <w:tcPr>
            <w:tcW w:w="8109" w:type="dxa"/>
            <w:shd w:val="clear" w:color="auto" w:fill="auto"/>
          </w:tcPr>
          <w:p w14:paraId="64254F02" w14:textId="07610C98" w:rsidR="00DF0FFE" w:rsidRPr="001E6828" w:rsidRDefault="00DF0FFE" w:rsidP="001E6828">
            <w:pPr>
              <w:widowControl w:val="0"/>
              <w:autoSpaceDE w:val="0"/>
              <w:autoSpaceDN w:val="0"/>
              <w:spacing w:before="120" w:after="120"/>
              <w:jc w:val="both"/>
              <w:rPr>
                <w:rFonts w:ascii="Times New Roman" w:hAnsi="Times New Roman"/>
                <w:sz w:val="24"/>
                <w:szCs w:val="24"/>
                <w:lang w:val="x-none" w:eastAsia="x-none"/>
              </w:rPr>
            </w:pPr>
            <w:r w:rsidRPr="001E6828">
              <w:rPr>
                <w:rFonts w:ascii="Times New Roman" w:hAnsi="Times New Roman"/>
                <w:sz w:val="24"/>
                <w:szCs w:val="24"/>
                <w:lang w:val="x-none" w:eastAsia="x-none"/>
              </w:rPr>
              <w:t>Директор, заместитель директора, курирующий воспитательную работу, к</w:t>
            </w:r>
            <w:r w:rsidRPr="001E6828">
              <w:rPr>
                <w:rFonts w:ascii="Times New Roman" w:hAnsi="Times New Roman"/>
                <w:sz w:val="24"/>
                <w:szCs w:val="24"/>
                <w:lang w:eastAsia="x-none"/>
              </w:rPr>
              <w:t>ураторы</w:t>
            </w:r>
            <w:r w:rsidRPr="001E6828">
              <w:rPr>
                <w:rFonts w:ascii="Times New Roman" w:hAnsi="Times New Roman"/>
                <w:sz w:val="24"/>
                <w:szCs w:val="24"/>
                <w:lang w:val="x-none" w:eastAsia="x-none"/>
              </w:rPr>
              <w:t xml:space="preserve">, преподаватели, сотрудники учебной части, заведующие отделением, педагог-психолог, </w:t>
            </w:r>
            <w:r w:rsidR="007E4FF1" w:rsidRPr="001E6828">
              <w:rPr>
                <w:rFonts w:ascii="Times New Roman" w:hAnsi="Times New Roman"/>
                <w:sz w:val="24"/>
                <w:szCs w:val="24"/>
                <w:lang w:eastAsia="x-none"/>
              </w:rPr>
              <w:t>тьютор</w:t>
            </w:r>
            <w:r w:rsidRPr="001E6828">
              <w:rPr>
                <w:rFonts w:ascii="Times New Roman" w:hAnsi="Times New Roman"/>
                <w:sz w:val="24"/>
                <w:szCs w:val="24"/>
                <w:lang w:val="x-none" w:eastAsia="x-none"/>
              </w:rPr>
              <w:t xml:space="preserve">, педагог-организатор, социальный педагог, члены Студенческого совета, представители </w:t>
            </w:r>
            <w:r w:rsidR="007E4FF1" w:rsidRPr="001E6828">
              <w:rPr>
                <w:rFonts w:ascii="Times New Roman" w:hAnsi="Times New Roman"/>
                <w:sz w:val="24"/>
                <w:szCs w:val="24"/>
                <w:lang w:eastAsia="x-none"/>
              </w:rPr>
              <w:t>родительского</w:t>
            </w:r>
            <w:r w:rsidRPr="001E6828">
              <w:rPr>
                <w:rFonts w:ascii="Times New Roman" w:hAnsi="Times New Roman"/>
                <w:sz w:val="24"/>
                <w:szCs w:val="24"/>
                <w:lang w:val="x-none" w:eastAsia="x-none"/>
              </w:rPr>
              <w:t xml:space="preserve"> комитета, представители организаций </w:t>
            </w:r>
            <w:r w:rsidRPr="001E6828">
              <w:rPr>
                <w:rFonts w:ascii="Times New Roman" w:hAnsi="Times New Roman"/>
                <w:sz w:val="24"/>
                <w:szCs w:val="24"/>
                <w:lang w:eastAsia="x-none"/>
              </w:rPr>
              <w:t xml:space="preserve">- </w:t>
            </w:r>
            <w:r w:rsidRPr="001E6828">
              <w:rPr>
                <w:rFonts w:ascii="Times New Roman" w:hAnsi="Times New Roman"/>
                <w:sz w:val="24"/>
                <w:szCs w:val="24"/>
                <w:lang w:val="x-none" w:eastAsia="x-none"/>
              </w:rPr>
              <w:t>работодателей</w:t>
            </w:r>
          </w:p>
        </w:tc>
      </w:tr>
    </w:tbl>
    <w:p w14:paraId="036CFBD9" w14:textId="77777777" w:rsidR="00DF0FFE" w:rsidRPr="001E6828" w:rsidRDefault="00DF0FFE" w:rsidP="001E6828">
      <w:pPr>
        <w:widowControl w:val="0"/>
        <w:autoSpaceDE w:val="0"/>
        <w:autoSpaceDN w:val="0"/>
        <w:spacing w:after="0"/>
        <w:jc w:val="both"/>
        <w:rPr>
          <w:rFonts w:ascii="Times New Roman" w:hAnsi="Times New Roman"/>
          <w:b/>
          <w:bCs/>
          <w:sz w:val="24"/>
          <w:szCs w:val="24"/>
          <w:lang w:eastAsia="x-none"/>
        </w:rPr>
      </w:pPr>
      <w:bookmarkStart w:id="4" w:name="_Hlk73030266"/>
      <w:bookmarkStart w:id="5" w:name="_Hlk73030355"/>
    </w:p>
    <w:p w14:paraId="07066105" w14:textId="4E7EA47E" w:rsidR="00DF0FFE" w:rsidRPr="001E6828" w:rsidRDefault="00DF0FFE" w:rsidP="001E6828">
      <w:pPr>
        <w:widowControl w:val="0"/>
        <w:tabs>
          <w:tab w:val="left" w:pos="993"/>
        </w:tabs>
        <w:spacing w:after="0"/>
        <w:ind w:firstLine="709"/>
        <w:jc w:val="both"/>
        <w:rPr>
          <w:rFonts w:ascii="Times New Roman" w:hAnsi="Times New Roman"/>
          <w:sz w:val="24"/>
          <w:szCs w:val="24"/>
        </w:rPr>
      </w:pPr>
      <w:bookmarkStart w:id="6" w:name="_Hlk73028774"/>
      <w:bookmarkEnd w:id="4"/>
      <w:bookmarkEnd w:id="5"/>
      <w:r w:rsidRPr="001E6828">
        <w:rPr>
          <w:rFonts w:ascii="Times New Roman" w:hAnsi="Times New Roman"/>
          <w:sz w:val="24"/>
          <w:szCs w:val="24"/>
        </w:rPr>
        <w:t>Данн</w:t>
      </w:r>
      <w:r w:rsidR="00603AE8">
        <w:rPr>
          <w:rFonts w:ascii="Times New Roman" w:hAnsi="Times New Roman"/>
          <w:sz w:val="24"/>
          <w:szCs w:val="24"/>
        </w:rPr>
        <w:t>ая</w:t>
      </w:r>
      <w:r w:rsidRPr="001E6828">
        <w:rPr>
          <w:rFonts w:ascii="Times New Roman" w:hAnsi="Times New Roman"/>
          <w:sz w:val="24"/>
          <w:szCs w:val="24"/>
        </w:rPr>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w:t>
      </w:r>
      <w:r w:rsidRPr="001E6828">
        <w:rPr>
          <w:rFonts w:ascii="Times New Roman" w:hAnsi="Times New Roman"/>
          <w:sz w:val="24"/>
          <w:szCs w:val="24"/>
        </w:rPr>
        <w:lastRenderedPageBreak/>
        <w:t xml:space="preserve">Протоколом заседания УМО по общему образованию Минпросвещения России № 2/20 </w:t>
      </w:r>
      <w:r w:rsidRPr="001E6828">
        <w:rPr>
          <w:rFonts w:ascii="Times New Roman" w:hAnsi="Times New Roman"/>
          <w:sz w:val="24"/>
          <w:szCs w:val="24"/>
        </w:rPr>
        <w:br/>
        <w:t>от 02.06.2020 г.).</w:t>
      </w:r>
    </w:p>
    <w:p w14:paraId="1AC49E3D" w14:textId="66C65102" w:rsidR="00DF0FFE" w:rsidRPr="001E6828" w:rsidRDefault="00DF0FFE" w:rsidP="001E6828">
      <w:pPr>
        <w:widowControl w:val="0"/>
        <w:tabs>
          <w:tab w:val="left" w:pos="993"/>
        </w:tabs>
        <w:spacing w:after="0"/>
        <w:ind w:firstLine="709"/>
        <w:jc w:val="both"/>
        <w:rPr>
          <w:rFonts w:ascii="Times New Roman" w:hAnsi="Times New Roman"/>
          <w:sz w:val="24"/>
          <w:szCs w:val="24"/>
        </w:rPr>
      </w:pPr>
      <w:r w:rsidRPr="001E6828">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1E6828">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1E6828">
        <w:rPr>
          <w:rFonts w:ascii="Times New Roman" w:hAnsi="Times New Roman"/>
          <w:sz w:val="24"/>
          <w:szCs w:val="24"/>
        </w:rPr>
        <w:t>».</w:t>
      </w:r>
    </w:p>
    <w:p w14:paraId="03F73E17" w14:textId="26CF29CB" w:rsidR="00DF0FFE" w:rsidRPr="001E6828" w:rsidRDefault="00DF0FFE" w:rsidP="001E6828">
      <w:pPr>
        <w:widowControl w:val="0"/>
        <w:tabs>
          <w:tab w:val="left" w:pos="993"/>
        </w:tabs>
        <w:spacing w:after="0"/>
        <w:ind w:firstLine="709"/>
        <w:jc w:val="both"/>
        <w:rPr>
          <w:rFonts w:ascii="Times New Roman" w:hAnsi="Times New Roman"/>
          <w:i/>
          <w:iCs/>
          <w:sz w:val="24"/>
          <w:szCs w:val="24"/>
        </w:rPr>
      </w:pPr>
      <w:r w:rsidRPr="001E6828">
        <w:rPr>
          <w:rFonts w:ascii="Times New Roman" w:hAnsi="Times New Roman"/>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1E6828">
        <w:rPr>
          <w:rFonts w:ascii="Times New Roman" w:hAnsi="Times New Roman"/>
          <w:i/>
          <w:iCs/>
          <w:sz w:val="24"/>
          <w:szCs w:val="24"/>
        </w:rPr>
        <w:t xml:space="preserve">. </w:t>
      </w:r>
    </w:p>
    <w:p w14:paraId="3F15A71C" w14:textId="77777777" w:rsidR="00DF0FFE" w:rsidRPr="001E6828" w:rsidRDefault="00DF0FFE" w:rsidP="001E6828">
      <w:pPr>
        <w:widowControl w:val="0"/>
        <w:tabs>
          <w:tab w:val="left" w:pos="993"/>
        </w:tabs>
        <w:spacing w:after="0"/>
        <w:ind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F0FFE" w:rsidRPr="001E6828" w14:paraId="3D37FE17" w14:textId="77777777" w:rsidTr="00DF0FFE">
        <w:tc>
          <w:tcPr>
            <w:tcW w:w="7338" w:type="dxa"/>
          </w:tcPr>
          <w:p w14:paraId="3CB8C433" w14:textId="77777777" w:rsidR="00DF0FFE" w:rsidRPr="001E6828" w:rsidRDefault="00DF0FFE" w:rsidP="001E6828">
            <w:pPr>
              <w:spacing w:after="0"/>
              <w:ind w:firstLine="33"/>
              <w:jc w:val="center"/>
              <w:rPr>
                <w:rFonts w:ascii="Times New Roman" w:hAnsi="Times New Roman"/>
                <w:b/>
                <w:bCs/>
                <w:sz w:val="24"/>
                <w:szCs w:val="24"/>
              </w:rPr>
            </w:pPr>
            <w:bookmarkStart w:id="8" w:name="_Hlk73632186"/>
            <w:r w:rsidRPr="001E6828">
              <w:rPr>
                <w:rFonts w:ascii="Times New Roman" w:hAnsi="Times New Roman"/>
                <w:b/>
                <w:bCs/>
                <w:sz w:val="24"/>
                <w:szCs w:val="24"/>
              </w:rPr>
              <w:t xml:space="preserve">Личностные результаты </w:t>
            </w:r>
          </w:p>
          <w:p w14:paraId="174BA901"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 xml:space="preserve">реализации программы воспитания </w:t>
            </w:r>
          </w:p>
          <w:p w14:paraId="4C9F41FC"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i/>
                <w:iCs/>
                <w:sz w:val="24"/>
                <w:szCs w:val="24"/>
              </w:rPr>
              <w:t>(дескрипторы)</w:t>
            </w:r>
          </w:p>
        </w:tc>
        <w:tc>
          <w:tcPr>
            <w:tcW w:w="2863" w:type="dxa"/>
            <w:vAlign w:val="center"/>
          </w:tcPr>
          <w:p w14:paraId="14B34A59"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Код личностных результатов реализации программы воспитания</w:t>
            </w:r>
          </w:p>
        </w:tc>
      </w:tr>
      <w:tr w:rsidR="00DF0FFE" w:rsidRPr="001E6828" w14:paraId="72770CE3" w14:textId="77777777" w:rsidTr="00DF0FFE">
        <w:tc>
          <w:tcPr>
            <w:tcW w:w="7338" w:type="dxa"/>
            <w:tcBorders>
              <w:top w:val="single" w:sz="4" w:space="0" w:color="auto"/>
              <w:left w:val="single" w:sz="4" w:space="0" w:color="auto"/>
              <w:bottom w:val="single" w:sz="4" w:space="0" w:color="auto"/>
              <w:right w:val="single" w:sz="4" w:space="0" w:color="auto"/>
            </w:tcBorders>
            <w:shd w:val="clear" w:color="auto" w:fill="auto"/>
          </w:tcPr>
          <w:p w14:paraId="6CD8001E" w14:textId="77777777" w:rsidR="00DF0FFE" w:rsidRPr="001E6828" w:rsidRDefault="00DF0FFE" w:rsidP="001E6828">
            <w:pPr>
              <w:spacing w:before="120" w:after="0"/>
              <w:jc w:val="both"/>
              <w:rPr>
                <w:rFonts w:ascii="Times New Roman" w:hAnsi="Times New Roman"/>
                <w:b/>
                <w:bCs/>
                <w:i/>
                <w:iCs/>
                <w:sz w:val="24"/>
                <w:szCs w:val="24"/>
                <w:lang w:val="x-none" w:eastAsia="x-none"/>
              </w:rPr>
            </w:pPr>
            <w:r w:rsidRPr="001E6828">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358961BB"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1</w:t>
            </w:r>
          </w:p>
        </w:tc>
      </w:tr>
      <w:tr w:rsidR="00DF0FFE" w:rsidRPr="001E6828" w14:paraId="6500D038" w14:textId="77777777" w:rsidTr="00DF0FFE">
        <w:tc>
          <w:tcPr>
            <w:tcW w:w="7338" w:type="dxa"/>
            <w:tcBorders>
              <w:top w:val="single" w:sz="4" w:space="0" w:color="auto"/>
              <w:left w:val="single" w:sz="4" w:space="0" w:color="auto"/>
              <w:bottom w:val="single" w:sz="4" w:space="0" w:color="auto"/>
              <w:right w:val="single" w:sz="4" w:space="0" w:color="auto"/>
            </w:tcBorders>
            <w:shd w:val="clear" w:color="auto" w:fill="auto"/>
          </w:tcPr>
          <w:p w14:paraId="5C364504" w14:textId="77777777" w:rsidR="00DF0FFE" w:rsidRPr="001E6828" w:rsidRDefault="00DF0FFE" w:rsidP="001E6828">
            <w:pPr>
              <w:spacing w:after="0"/>
              <w:ind w:firstLine="33"/>
              <w:jc w:val="both"/>
              <w:rPr>
                <w:rFonts w:ascii="Times New Roman" w:hAnsi="Times New Roman"/>
                <w:b/>
                <w:bCs/>
                <w:sz w:val="24"/>
                <w:szCs w:val="24"/>
              </w:rPr>
            </w:pPr>
            <w:r w:rsidRPr="001E682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2902A1AA"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2</w:t>
            </w:r>
          </w:p>
        </w:tc>
      </w:tr>
      <w:tr w:rsidR="00DF0FFE" w:rsidRPr="001E6828" w14:paraId="7BC64592" w14:textId="77777777" w:rsidTr="00DF0FFE">
        <w:tc>
          <w:tcPr>
            <w:tcW w:w="7338" w:type="dxa"/>
            <w:tcBorders>
              <w:top w:val="single" w:sz="4" w:space="0" w:color="auto"/>
              <w:left w:val="single" w:sz="4" w:space="0" w:color="auto"/>
              <w:bottom w:val="single" w:sz="4" w:space="0" w:color="auto"/>
              <w:right w:val="single" w:sz="4" w:space="0" w:color="auto"/>
            </w:tcBorders>
            <w:shd w:val="clear" w:color="auto" w:fill="auto"/>
          </w:tcPr>
          <w:p w14:paraId="6B40EFE6" w14:textId="77777777" w:rsidR="00DF0FFE" w:rsidRPr="001E6828" w:rsidRDefault="00DF0FFE" w:rsidP="001E6828">
            <w:pPr>
              <w:spacing w:after="0"/>
              <w:ind w:firstLine="33"/>
              <w:jc w:val="both"/>
              <w:rPr>
                <w:rFonts w:ascii="Times New Roman" w:hAnsi="Times New Roman"/>
                <w:b/>
                <w:bCs/>
                <w:sz w:val="24"/>
                <w:szCs w:val="24"/>
              </w:rPr>
            </w:pPr>
            <w:r w:rsidRPr="001E6828">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3540388D"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3</w:t>
            </w:r>
          </w:p>
        </w:tc>
      </w:tr>
      <w:tr w:rsidR="00DF0FFE" w:rsidRPr="001E6828" w14:paraId="167EB629" w14:textId="77777777" w:rsidTr="00DF0FFE">
        <w:tc>
          <w:tcPr>
            <w:tcW w:w="7338" w:type="dxa"/>
            <w:tcBorders>
              <w:top w:val="single" w:sz="4" w:space="0" w:color="auto"/>
              <w:left w:val="single" w:sz="4" w:space="0" w:color="auto"/>
              <w:bottom w:val="single" w:sz="4" w:space="0" w:color="auto"/>
              <w:right w:val="single" w:sz="4" w:space="0" w:color="auto"/>
            </w:tcBorders>
            <w:shd w:val="clear" w:color="auto" w:fill="auto"/>
          </w:tcPr>
          <w:p w14:paraId="0067F5C4" w14:textId="77777777" w:rsidR="00DF0FFE" w:rsidRPr="001E6828" w:rsidRDefault="00DF0FFE" w:rsidP="001E6828">
            <w:pPr>
              <w:spacing w:after="0"/>
              <w:ind w:firstLine="33"/>
              <w:jc w:val="both"/>
              <w:rPr>
                <w:rFonts w:ascii="Times New Roman" w:hAnsi="Times New Roman"/>
                <w:b/>
                <w:bCs/>
                <w:sz w:val="24"/>
                <w:szCs w:val="24"/>
              </w:rPr>
            </w:pPr>
            <w:r w:rsidRPr="001E6828">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2F4C2045"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4</w:t>
            </w:r>
          </w:p>
        </w:tc>
      </w:tr>
      <w:tr w:rsidR="00DF0FFE" w:rsidRPr="001E6828" w14:paraId="047822C1" w14:textId="77777777" w:rsidTr="00DF0FFE">
        <w:tc>
          <w:tcPr>
            <w:tcW w:w="7338" w:type="dxa"/>
            <w:tcBorders>
              <w:top w:val="single" w:sz="4" w:space="0" w:color="auto"/>
              <w:left w:val="single" w:sz="4" w:space="0" w:color="auto"/>
              <w:bottom w:val="single" w:sz="4" w:space="0" w:color="auto"/>
              <w:right w:val="single" w:sz="4" w:space="0" w:color="auto"/>
            </w:tcBorders>
            <w:shd w:val="clear" w:color="auto" w:fill="auto"/>
          </w:tcPr>
          <w:p w14:paraId="161F0283" w14:textId="6F155C11" w:rsidR="00DF0FFE" w:rsidRPr="001E6828" w:rsidRDefault="00DF0FFE" w:rsidP="001E6828">
            <w:pPr>
              <w:spacing w:after="0"/>
              <w:ind w:firstLine="33"/>
              <w:jc w:val="both"/>
              <w:rPr>
                <w:rFonts w:ascii="Times New Roman" w:hAnsi="Times New Roman"/>
                <w:b/>
                <w:bCs/>
                <w:sz w:val="24"/>
                <w:szCs w:val="24"/>
              </w:rPr>
            </w:pPr>
            <w:r w:rsidRPr="001E682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3EB0173C"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5</w:t>
            </w:r>
          </w:p>
        </w:tc>
      </w:tr>
      <w:tr w:rsidR="00DF0FFE" w:rsidRPr="001E6828" w14:paraId="793C25CB" w14:textId="77777777" w:rsidTr="00DF0FFE">
        <w:tc>
          <w:tcPr>
            <w:tcW w:w="7338" w:type="dxa"/>
            <w:tcBorders>
              <w:top w:val="single" w:sz="4" w:space="0" w:color="auto"/>
              <w:left w:val="single" w:sz="4" w:space="0" w:color="auto"/>
              <w:bottom w:val="single" w:sz="4" w:space="0" w:color="auto"/>
              <w:right w:val="single" w:sz="4" w:space="0" w:color="auto"/>
            </w:tcBorders>
            <w:shd w:val="clear" w:color="auto" w:fill="auto"/>
          </w:tcPr>
          <w:p w14:paraId="0FDA044F" w14:textId="77777777" w:rsidR="00DF0FFE" w:rsidRPr="001E6828" w:rsidRDefault="00DF0FFE" w:rsidP="001E6828">
            <w:pPr>
              <w:spacing w:after="0"/>
              <w:ind w:firstLine="33"/>
              <w:jc w:val="both"/>
              <w:rPr>
                <w:rFonts w:ascii="Times New Roman" w:hAnsi="Times New Roman"/>
                <w:b/>
                <w:bCs/>
                <w:sz w:val="24"/>
                <w:szCs w:val="24"/>
              </w:rPr>
            </w:pPr>
            <w:r w:rsidRPr="001E6828">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39E3F509"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6</w:t>
            </w:r>
          </w:p>
        </w:tc>
      </w:tr>
      <w:tr w:rsidR="00DF0FFE" w:rsidRPr="001E6828" w14:paraId="0A37294B" w14:textId="77777777" w:rsidTr="00DF0FFE">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1382E08C" w14:textId="77777777" w:rsidR="00DF0FFE" w:rsidRPr="001E6828" w:rsidRDefault="00DF0FFE" w:rsidP="001E6828">
            <w:pPr>
              <w:spacing w:after="0"/>
              <w:ind w:firstLine="33"/>
              <w:jc w:val="both"/>
              <w:rPr>
                <w:rFonts w:ascii="Times New Roman" w:hAnsi="Times New Roman"/>
                <w:b/>
                <w:bCs/>
                <w:sz w:val="24"/>
                <w:szCs w:val="24"/>
              </w:rPr>
            </w:pPr>
            <w:r w:rsidRPr="001E6828">
              <w:rPr>
                <w:rFonts w:ascii="Times New Roman" w:hAnsi="Times New Roman"/>
                <w:sz w:val="24"/>
                <w:szCs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1EED21D2"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7</w:t>
            </w:r>
          </w:p>
        </w:tc>
      </w:tr>
      <w:tr w:rsidR="00DF0FFE" w:rsidRPr="001E6828" w14:paraId="01BC58DA" w14:textId="77777777" w:rsidTr="00DF0FFE">
        <w:tc>
          <w:tcPr>
            <w:tcW w:w="7338" w:type="dxa"/>
            <w:tcBorders>
              <w:top w:val="single" w:sz="4" w:space="0" w:color="auto"/>
              <w:left w:val="single" w:sz="4" w:space="0" w:color="auto"/>
              <w:bottom w:val="single" w:sz="4" w:space="0" w:color="auto"/>
              <w:right w:val="single" w:sz="4" w:space="0" w:color="auto"/>
            </w:tcBorders>
            <w:shd w:val="clear" w:color="auto" w:fill="auto"/>
          </w:tcPr>
          <w:p w14:paraId="0137D7F9" w14:textId="77777777" w:rsidR="00DF0FFE" w:rsidRPr="001E6828" w:rsidRDefault="00DF0FFE" w:rsidP="001E6828">
            <w:pPr>
              <w:spacing w:after="0"/>
              <w:ind w:firstLine="33"/>
              <w:jc w:val="both"/>
              <w:rPr>
                <w:rFonts w:ascii="Times New Roman" w:hAnsi="Times New Roman"/>
                <w:b/>
                <w:bCs/>
                <w:sz w:val="24"/>
                <w:szCs w:val="24"/>
              </w:rPr>
            </w:pPr>
            <w:r w:rsidRPr="001E682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652800"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8</w:t>
            </w:r>
          </w:p>
        </w:tc>
      </w:tr>
      <w:tr w:rsidR="00DF0FFE" w:rsidRPr="001E6828" w14:paraId="1FCFE4BE" w14:textId="77777777" w:rsidTr="00DF0FFE">
        <w:tc>
          <w:tcPr>
            <w:tcW w:w="7338" w:type="dxa"/>
            <w:tcBorders>
              <w:top w:val="single" w:sz="4" w:space="0" w:color="auto"/>
              <w:left w:val="single" w:sz="4" w:space="0" w:color="auto"/>
              <w:bottom w:val="single" w:sz="4" w:space="0" w:color="auto"/>
              <w:right w:val="single" w:sz="4" w:space="0" w:color="auto"/>
            </w:tcBorders>
            <w:shd w:val="clear" w:color="auto" w:fill="auto"/>
          </w:tcPr>
          <w:p w14:paraId="31A961C3" w14:textId="77777777" w:rsidR="00DF0FFE" w:rsidRPr="001E6828" w:rsidRDefault="00DF0FFE" w:rsidP="001E6828">
            <w:pPr>
              <w:spacing w:after="0"/>
              <w:ind w:firstLine="33"/>
              <w:jc w:val="both"/>
              <w:rPr>
                <w:rFonts w:ascii="Times New Roman" w:hAnsi="Times New Roman"/>
                <w:b/>
                <w:bCs/>
                <w:sz w:val="24"/>
                <w:szCs w:val="24"/>
              </w:rPr>
            </w:pPr>
            <w:r w:rsidRPr="001E6828">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4A184305"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9</w:t>
            </w:r>
          </w:p>
        </w:tc>
      </w:tr>
      <w:tr w:rsidR="00DF0FFE" w:rsidRPr="001E6828" w14:paraId="17525EA5" w14:textId="77777777" w:rsidTr="00DF0FFE">
        <w:tc>
          <w:tcPr>
            <w:tcW w:w="7338" w:type="dxa"/>
            <w:tcBorders>
              <w:top w:val="single" w:sz="4" w:space="0" w:color="auto"/>
              <w:left w:val="single" w:sz="4" w:space="0" w:color="auto"/>
              <w:bottom w:val="single" w:sz="4" w:space="0" w:color="auto"/>
              <w:right w:val="single" w:sz="4" w:space="0" w:color="auto"/>
            </w:tcBorders>
            <w:shd w:val="clear" w:color="auto" w:fill="auto"/>
          </w:tcPr>
          <w:p w14:paraId="05872345" w14:textId="77777777" w:rsidR="00DF0FFE" w:rsidRPr="001E6828" w:rsidRDefault="00DF0FFE" w:rsidP="001E6828">
            <w:pPr>
              <w:spacing w:after="0"/>
              <w:jc w:val="both"/>
              <w:rPr>
                <w:rFonts w:ascii="Times New Roman" w:hAnsi="Times New Roman"/>
                <w:b/>
                <w:bCs/>
                <w:sz w:val="24"/>
                <w:szCs w:val="24"/>
              </w:rPr>
            </w:pPr>
            <w:r w:rsidRPr="001E6828">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2C60C42B"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10</w:t>
            </w:r>
          </w:p>
        </w:tc>
      </w:tr>
      <w:tr w:rsidR="00DF0FFE" w:rsidRPr="001E6828" w14:paraId="300EB018" w14:textId="77777777" w:rsidTr="00DF0FFE">
        <w:tc>
          <w:tcPr>
            <w:tcW w:w="7338" w:type="dxa"/>
            <w:tcBorders>
              <w:top w:val="single" w:sz="4" w:space="0" w:color="auto"/>
              <w:left w:val="single" w:sz="4" w:space="0" w:color="auto"/>
              <w:bottom w:val="single" w:sz="4" w:space="0" w:color="auto"/>
              <w:right w:val="single" w:sz="4" w:space="0" w:color="auto"/>
            </w:tcBorders>
            <w:shd w:val="clear" w:color="auto" w:fill="auto"/>
          </w:tcPr>
          <w:p w14:paraId="4E059C2F" w14:textId="77777777" w:rsidR="00DF0FFE" w:rsidRPr="001E6828" w:rsidRDefault="00DF0FFE" w:rsidP="001E6828">
            <w:pPr>
              <w:spacing w:after="0"/>
              <w:jc w:val="both"/>
              <w:rPr>
                <w:rFonts w:ascii="Times New Roman" w:hAnsi="Times New Roman"/>
                <w:b/>
                <w:bCs/>
                <w:sz w:val="24"/>
                <w:szCs w:val="24"/>
              </w:rPr>
            </w:pPr>
            <w:r w:rsidRPr="001E6828">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48459269"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11</w:t>
            </w:r>
          </w:p>
        </w:tc>
      </w:tr>
      <w:tr w:rsidR="00DF0FFE" w:rsidRPr="001E6828" w14:paraId="253E971E" w14:textId="77777777" w:rsidTr="00DF0FFE">
        <w:tc>
          <w:tcPr>
            <w:tcW w:w="7338" w:type="dxa"/>
            <w:tcBorders>
              <w:top w:val="single" w:sz="4" w:space="0" w:color="auto"/>
              <w:left w:val="single" w:sz="4" w:space="0" w:color="auto"/>
              <w:bottom w:val="single" w:sz="4" w:space="0" w:color="auto"/>
              <w:right w:val="single" w:sz="4" w:space="0" w:color="auto"/>
            </w:tcBorders>
            <w:shd w:val="clear" w:color="auto" w:fill="auto"/>
          </w:tcPr>
          <w:p w14:paraId="3E865C6A" w14:textId="77777777" w:rsidR="00DF0FFE" w:rsidRPr="001E6828" w:rsidRDefault="00DF0FFE" w:rsidP="001E6828">
            <w:pPr>
              <w:spacing w:after="0"/>
              <w:jc w:val="both"/>
              <w:rPr>
                <w:rFonts w:ascii="Times New Roman" w:hAnsi="Times New Roman"/>
                <w:b/>
                <w:bCs/>
                <w:sz w:val="24"/>
                <w:szCs w:val="24"/>
              </w:rPr>
            </w:pPr>
            <w:r w:rsidRPr="001E682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4394243A"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12</w:t>
            </w:r>
          </w:p>
        </w:tc>
      </w:tr>
      <w:tr w:rsidR="00DF0FFE" w:rsidRPr="001E6828" w14:paraId="0B96C924" w14:textId="77777777" w:rsidTr="00DF0FFE">
        <w:tc>
          <w:tcPr>
            <w:tcW w:w="10201" w:type="dxa"/>
            <w:gridSpan w:val="2"/>
            <w:tcBorders>
              <w:top w:val="single" w:sz="4" w:space="0" w:color="auto"/>
            </w:tcBorders>
            <w:vAlign w:val="center"/>
          </w:tcPr>
          <w:p w14:paraId="6D382FC4"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Личностные результаты</w:t>
            </w:r>
          </w:p>
          <w:p w14:paraId="1F8D5230" w14:textId="256122AD"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 xml:space="preserve">реализации программы воспитания, </w:t>
            </w:r>
            <w:r w:rsidR="001E6828">
              <w:rPr>
                <w:rFonts w:ascii="Times New Roman" w:hAnsi="Times New Roman"/>
                <w:b/>
                <w:bCs/>
                <w:sz w:val="24"/>
                <w:szCs w:val="24"/>
              </w:rPr>
              <w:br/>
            </w:r>
            <w:r w:rsidRPr="001E6828">
              <w:rPr>
                <w:rFonts w:ascii="Times New Roman" w:hAnsi="Times New Roman"/>
                <w:b/>
                <w:bCs/>
                <w:sz w:val="24"/>
                <w:szCs w:val="24"/>
              </w:rPr>
              <w:t>определенные отраслевыми требованиями к деловым качествам личности</w:t>
            </w:r>
          </w:p>
        </w:tc>
      </w:tr>
      <w:tr w:rsidR="00DF0FFE" w:rsidRPr="001E6828" w14:paraId="6DF91D23" w14:textId="77777777" w:rsidTr="00DF0FFE">
        <w:tc>
          <w:tcPr>
            <w:tcW w:w="7338" w:type="dxa"/>
          </w:tcPr>
          <w:p w14:paraId="32AF2B6B" w14:textId="77777777" w:rsidR="00DF0FFE" w:rsidRPr="001E6828" w:rsidRDefault="00DF0FFE" w:rsidP="001E6828">
            <w:pPr>
              <w:spacing w:after="0"/>
              <w:rPr>
                <w:rFonts w:ascii="Times New Roman" w:hAnsi="Times New Roman"/>
                <w:b/>
                <w:bCs/>
                <w:sz w:val="24"/>
                <w:szCs w:val="24"/>
              </w:rPr>
            </w:pPr>
            <w:r w:rsidRPr="001E6828">
              <w:rPr>
                <w:rFonts w:ascii="Times New Roman" w:hAnsi="Times New Roman"/>
                <w:sz w:val="24"/>
                <w:szCs w:val="24"/>
              </w:rPr>
              <w:t>Проявляющий ответственность за качественную разработку проектной документации</w:t>
            </w:r>
          </w:p>
        </w:tc>
        <w:tc>
          <w:tcPr>
            <w:tcW w:w="2863" w:type="dxa"/>
            <w:vAlign w:val="center"/>
          </w:tcPr>
          <w:p w14:paraId="05216A56"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13</w:t>
            </w:r>
          </w:p>
        </w:tc>
      </w:tr>
      <w:tr w:rsidR="00DF0FFE" w:rsidRPr="001E6828" w14:paraId="599BD307" w14:textId="77777777" w:rsidTr="00DF0FFE">
        <w:tc>
          <w:tcPr>
            <w:tcW w:w="7338" w:type="dxa"/>
          </w:tcPr>
          <w:p w14:paraId="08DFB4E4" w14:textId="77777777" w:rsidR="00DF0FFE" w:rsidRPr="001E6828" w:rsidRDefault="00DF0FFE" w:rsidP="001E6828">
            <w:pPr>
              <w:spacing w:after="0"/>
              <w:rPr>
                <w:rFonts w:ascii="Times New Roman" w:hAnsi="Times New Roman"/>
                <w:sz w:val="24"/>
                <w:szCs w:val="24"/>
              </w:rPr>
            </w:pPr>
            <w:r w:rsidRPr="001E6828">
              <w:rPr>
                <w:rFonts w:ascii="Times New Roman" w:hAnsi="Times New Roman"/>
                <w:sz w:val="24"/>
                <w:szCs w:val="24"/>
              </w:rPr>
              <w:t>Использующий воображение, мыслящий творчески и инициирующий новаторские решения</w:t>
            </w:r>
          </w:p>
        </w:tc>
        <w:tc>
          <w:tcPr>
            <w:tcW w:w="2863" w:type="dxa"/>
            <w:vAlign w:val="center"/>
          </w:tcPr>
          <w:p w14:paraId="092B34F8"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14</w:t>
            </w:r>
          </w:p>
        </w:tc>
      </w:tr>
      <w:tr w:rsidR="00DF0FFE" w:rsidRPr="001E6828" w14:paraId="293D12B3" w14:textId="77777777" w:rsidTr="00DF0FFE">
        <w:tc>
          <w:tcPr>
            <w:tcW w:w="7338" w:type="dxa"/>
          </w:tcPr>
          <w:p w14:paraId="49FB9194" w14:textId="77777777" w:rsidR="00DF0FFE" w:rsidRPr="001E6828" w:rsidRDefault="00DF0FFE" w:rsidP="001E6828">
            <w:pPr>
              <w:spacing w:after="0"/>
              <w:rPr>
                <w:rFonts w:ascii="Times New Roman" w:hAnsi="Times New Roman"/>
                <w:sz w:val="24"/>
                <w:szCs w:val="24"/>
              </w:rPr>
            </w:pPr>
            <w:r w:rsidRPr="001E6828">
              <w:rPr>
                <w:rFonts w:ascii="Times New Roman" w:hAnsi="Times New Roman"/>
                <w:sz w:val="24"/>
                <w:szCs w:val="24"/>
              </w:rPr>
              <w:t>Демонстрирующий развитый художественный вкус, владение методами моделирования и гармонизации искусственной среды обитания</w:t>
            </w:r>
          </w:p>
        </w:tc>
        <w:tc>
          <w:tcPr>
            <w:tcW w:w="2863" w:type="dxa"/>
            <w:vAlign w:val="center"/>
          </w:tcPr>
          <w:p w14:paraId="530CB308"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 15</w:t>
            </w:r>
          </w:p>
        </w:tc>
      </w:tr>
      <w:tr w:rsidR="00DF0FFE" w:rsidRPr="001E6828" w14:paraId="680C737D" w14:textId="77777777" w:rsidTr="00DF0FFE">
        <w:tc>
          <w:tcPr>
            <w:tcW w:w="10201" w:type="dxa"/>
            <w:gridSpan w:val="2"/>
            <w:vAlign w:val="center"/>
          </w:tcPr>
          <w:p w14:paraId="270319DF"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Личностные результаты</w:t>
            </w:r>
          </w:p>
          <w:p w14:paraId="3D04465F"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реализации программы воспитания, определенные субъектом Российской Федерации</w:t>
            </w:r>
            <w:r w:rsidRPr="001E6828">
              <w:rPr>
                <w:rFonts w:ascii="Times New Roman" w:hAnsi="Times New Roman"/>
                <w:b/>
                <w:bCs/>
                <w:sz w:val="24"/>
                <w:szCs w:val="24"/>
                <w:vertAlign w:val="superscript"/>
              </w:rPr>
              <w:footnoteReference w:id="1"/>
            </w:r>
            <w:r w:rsidRPr="001E6828">
              <w:rPr>
                <w:rFonts w:ascii="Times New Roman" w:hAnsi="Times New Roman"/>
                <w:b/>
                <w:bCs/>
                <w:sz w:val="24"/>
                <w:szCs w:val="24"/>
              </w:rPr>
              <w:t xml:space="preserve"> </w:t>
            </w:r>
            <w:r w:rsidRPr="001E6828">
              <w:rPr>
                <w:rFonts w:ascii="Times New Roman" w:hAnsi="Times New Roman"/>
                <w:sz w:val="24"/>
                <w:szCs w:val="24"/>
              </w:rPr>
              <w:t>(при наличии)</w:t>
            </w:r>
          </w:p>
        </w:tc>
      </w:tr>
      <w:tr w:rsidR="00DF0FFE" w:rsidRPr="001E6828" w14:paraId="0DEDA3BD" w14:textId="77777777" w:rsidTr="00DF0FFE">
        <w:tc>
          <w:tcPr>
            <w:tcW w:w="7338" w:type="dxa"/>
          </w:tcPr>
          <w:p w14:paraId="40B77F77" w14:textId="77777777" w:rsidR="00DF0FFE" w:rsidRPr="001E6828" w:rsidRDefault="00DF0FFE" w:rsidP="001E6828">
            <w:pPr>
              <w:spacing w:after="0"/>
              <w:ind w:firstLine="33"/>
              <w:rPr>
                <w:rFonts w:ascii="Times New Roman" w:hAnsi="Times New Roman"/>
                <w:sz w:val="24"/>
                <w:szCs w:val="24"/>
              </w:rPr>
            </w:pPr>
          </w:p>
        </w:tc>
        <w:tc>
          <w:tcPr>
            <w:tcW w:w="2863" w:type="dxa"/>
            <w:vAlign w:val="center"/>
          </w:tcPr>
          <w:p w14:paraId="5AA1D823"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w:t>
            </w:r>
          </w:p>
        </w:tc>
      </w:tr>
      <w:tr w:rsidR="00DF0FFE" w:rsidRPr="001E6828" w14:paraId="4E1A325B" w14:textId="77777777" w:rsidTr="00DF0FFE">
        <w:tc>
          <w:tcPr>
            <w:tcW w:w="7338" w:type="dxa"/>
          </w:tcPr>
          <w:p w14:paraId="70AF4826" w14:textId="77777777" w:rsidR="00DF0FFE" w:rsidRPr="001E6828" w:rsidRDefault="00DF0FFE" w:rsidP="001E6828">
            <w:pPr>
              <w:spacing w:after="0"/>
              <w:ind w:firstLine="33"/>
              <w:rPr>
                <w:rFonts w:ascii="Times New Roman" w:hAnsi="Times New Roman"/>
                <w:sz w:val="24"/>
                <w:szCs w:val="24"/>
              </w:rPr>
            </w:pPr>
          </w:p>
        </w:tc>
        <w:tc>
          <w:tcPr>
            <w:tcW w:w="2863" w:type="dxa"/>
            <w:vAlign w:val="center"/>
          </w:tcPr>
          <w:p w14:paraId="0F6FC661"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w:t>
            </w:r>
          </w:p>
        </w:tc>
      </w:tr>
      <w:tr w:rsidR="00DF0FFE" w:rsidRPr="001E6828" w14:paraId="674BFDDB" w14:textId="77777777" w:rsidTr="00DF0FFE">
        <w:tc>
          <w:tcPr>
            <w:tcW w:w="7338" w:type="dxa"/>
          </w:tcPr>
          <w:p w14:paraId="5E0AB2F6" w14:textId="77777777" w:rsidR="00DF0FFE" w:rsidRPr="001E6828" w:rsidRDefault="00DF0FFE" w:rsidP="001E6828">
            <w:pPr>
              <w:spacing w:after="0"/>
              <w:ind w:firstLine="33"/>
              <w:rPr>
                <w:rFonts w:ascii="Times New Roman" w:hAnsi="Times New Roman"/>
                <w:sz w:val="24"/>
                <w:szCs w:val="24"/>
              </w:rPr>
            </w:pPr>
          </w:p>
        </w:tc>
        <w:tc>
          <w:tcPr>
            <w:tcW w:w="2863" w:type="dxa"/>
            <w:vAlign w:val="center"/>
          </w:tcPr>
          <w:p w14:paraId="5B806267"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w:t>
            </w:r>
          </w:p>
        </w:tc>
      </w:tr>
      <w:tr w:rsidR="00DF0FFE" w:rsidRPr="001E6828" w14:paraId="68030D92" w14:textId="77777777" w:rsidTr="00DF0FFE">
        <w:tc>
          <w:tcPr>
            <w:tcW w:w="10201" w:type="dxa"/>
            <w:gridSpan w:val="2"/>
            <w:vAlign w:val="center"/>
          </w:tcPr>
          <w:p w14:paraId="69569EBC"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Личностные результаты</w:t>
            </w:r>
          </w:p>
          <w:p w14:paraId="1E6D73E0" w14:textId="24C110FB"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 xml:space="preserve">реализации программы воспитания, </w:t>
            </w:r>
            <w:r w:rsidR="001E6828">
              <w:rPr>
                <w:rFonts w:ascii="Times New Roman" w:hAnsi="Times New Roman"/>
                <w:b/>
                <w:bCs/>
                <w:sz w:val="24"/>
                <w:szCs w:val="24"/>
              </w:rPr>
              <w:br/>
            </w:r>
            <w:r w:rsidRPr="001E6828">
              <w:rPr>
                <w:rFonts w:ascii="Times New Roman" w:hAnsi="Times New Roman"/>
                <w:b/>
                <w:bCs/>
                <w:sz w:val="24"/>
                <w:szCs w:val="24"/>
              </w:rPr>
              <w:t>определенные ключевыми работодателями</w:t>
            </w:r>
            <w:r w:rsidRPr="001E6828">
              <w:rPr>
                <w:rFonts w:ascii="Times New Roman" w:hAnsi="Times New Roman"/>
                <w:b/>
                <w:bCs/>
                <w:sz w:val="24"/>
                <w:szCs w:val="24"/>
                <w:vertAlign w:val="superscript"/>
              </w:rPr>
              <w:footnoteReference w:id="2"/>
            </w:r>
            <w:r w:rsidR="001E6828">
              <w:rPr>
                <w:rFonts w:ascii="Times New Roman" w:hAnsi="Times New Roman"/>
                <w:b/>
                <w:bCs/>
                <w:sz w:val="24"/>
                <w:szCs w:val="24"/>
              </w:rPr>
              <w:t xml:space="preserve"> </w:t>
            </w:r>
            <w:r w:rsidRPr="001E6828">
              <w:rPr>
                <w:rFonts w:ascii="Times New Roman" w:hAnsi="Times New Roman"/>
                <w:sz w:val="24"/>
                <w:szCs w:val="24"/>
              </w:rPr>
              <w:t>(при наличии)</w:t>
            </w:r>
          </w:p>
        </w:tc>
      </w:tr>
      <w:tr w:rsidR="00DF0FFE" w:rsidRPr="001E6828" w14:paraId="0807FB86" w14:textId="77777777" w:rsidTr="00DF0FFE">
        <w:tc>
          <w:tcPr>
            <w:tcW w:w="7338" w:type="dxa"/>
          </w:tcPr>
          <w:p w14:paraId="582C98E4" w14:textId="77777777" w:rsidR="00DF0FFE" w:rsidRPr="001E6828" w:rsidRDefault="00DF0FFE" w:rsidP="001E6828">
            <w:pPr>
              <w:spacing w:after="0"/>
              <w:rPr>
                <w:rFonts w:ascii="Times New Roman" w:hAnsi="Times New Roman"/>
                <w:sz w:val="24"/>
                <w:szCs w:val="24"/>
              </w:rPr>
            </w:pPr>
            <w:r w:rsidRPr="001E6828">
              <w:rPr>
                <w:rFonts w:ascii="Times New Roman" w:hAnsi="Times New Roman"/>
                <w:sz w:val="24"/>
                <w:szCs w:val="24"/>
              </w:rPr>
              <w:t xml:space="preserve"> </w:t>
            </w:r>
          </w:p>
        </w:tc>
        <w:tc>
          <w:tcPr>
            <w:tcW w:w="2863" w:type="dxa"/>
            <w:vAlign w:val="center"/>
          </w:tcPr>
          <w:p w14:paraId="41F25086"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w:t>
            </w:r>
          </w:p>
        </w:tc>
      </w:tr>
      <w:tr w:rsidR="00DF0FFE" w:rsidRPr="001E6828" w14:paraId="3CDF9416" w14:textId="77777777" w:rsidTr="00DF0FFE">
        <w:tc>
          <w:tcPr>
            <w:tcW w:w="7338" w:type="dxa"/>
          </w:tcPr>
          <w:p w14:paraId="35490B2A" w14:textId="77777777" w:rsidR="00DF0FFE" w:rsidRPr="001E6828" w:rsidRDefault="00DF0FFE" w:rsidP="001E6828">
            <w:pPr>
              <w:spacing w:after="0"/>
              <w:ind w:firstLine="33"/>
              <w:rPr>
                <w:rFonts w:ascii="Times New Roman" w:hAnsi="Times New Roman"/>
                <w:sz w:val="24"/>
                <w:szCs w:val="24"/>
              </w:rPr>
            </w:pPr>
          </w:p>
        </w:tc>
        <w:tc>
          <w:tcPr>
            <w:tcW w:w="2863" w:type="dxa"/>
            <w:vAlign w:val="center"/>
          </w:tcPr>
          <w:p w14:paraId="4E3E08AC"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w:t>
            </w:r>
          </w:p>
        </w:tc>
      </w:tr>
      <w:tr w:rsidR="00DF0FFE" w:rsidRPr="001E6828" w14:paraId="6F41ED0E" w14:textId="77777777" w:rsidTr="00DF0FFE">
        <w:tc>
          <w:tcPr>
            <w:tcW w:w="7338" w:type="dxa"/>
          </w:tcPr>
          <w:p w14:paraId="6840F585" w14:textId="77777777" w:rsidR="00DF0FFE" w:rsidRPr="001E6828" w:rsidRDefault="00DF0FFE" w:rsidP="001E6828">
            <w:pPr>
              <w:spacing w:after="0"/>
              <w:ind w:firstLine="33"/>
              <w:rPr>
                <w:rFonts w:ascii="Times New Roman" w:hAnsi="Times New Roman"/>
                <w:sz w:val="24"/>
                <w:szCs w:val="24"/>
              </w:rPr>
            </w:pPr>
          </w:p>
        </w:tc>
        <w:tc>
          <w:tcPr>
            <w:tcW w:w="2863" w:type="dxa"/>
            <w:vAlign w:val="center"/>
          </w:tcPr>
          <w:p w14:paraId="1F17CDE1"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w:t>
            </w:r>
          </w:p>
        </w:tc>
      </w:tr>
      <w:tr w:rsidR="00DF0FFE" w:rsidRPr="001E6828" w14:paraId="50750625" w14:textId="77777777" w:rsidTr="00DF0FFE">
        <w:tc>
          <w:tcPr>
            <w:tcW w:w="10201" w:type="dxa"/>
            <w:gridSpan w:val="2"/>
            <w:vAlign w:val="center"/>
          </w:tcPr>
          <w:p w14:paraId="4F301464"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lastRenderedPageBreak/>
              <w:t>Личностные результаты</w:t>
            </w:r>
          </w:p>
          <w:p w14:paraId="2F43A09A" w14:textId="1E5CFB24"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 xml:space="preserve">реализации программы воспитания, </w:t>
            </w:r>
            <w:r w:rsidR="001E6828">
              <w:rPr>
                <w:rFonts w:ascii="Times New Roman" w:hAnsi="Times New Roman"/>
                <w:b/>
                <w:bCs/>
                <w:sz w:val="24"/>
                <w:szCs w:val="24"/>
              </w:rPr>
              <w:br/>
            </w:r>
            <w:r w:rsidRPr="001E6828">
              <w:rPr>
                <w:rFonts w:ascii="Times New Roman" w:hAnsi="Times New Roman"/>
                <w:b/>
                <w:bCs/>
                <w:sz w:val="24"/>
                <w:szCs w:val="24"/>
              </w:rPr>
              <w:t>определенные субъектами</w:t>
            </w:r>
            <w:r w:rsidR="001E6828">
              <w:rPr>
                <w:rFonts w:ascii="Times New Roman" w:hAnsi="Times New Roman"/>
                <w:b/>
                <w:bCs/>
                <w:sz w:val="24"/>
                <w:szCs w:val="24"/>
              </w:rPr>
              <w:t xml:space="preserve"> </w:t>
            </w:r>
            <w:r w:rsidRPr="001E6828">
              <w:rPr>
                <w:rFonts w:ascii="Times New Roman" w:hAnsi="Times New Roman"/>
                <w:b/>
                <w:bCs/>
                <w:sz w:val="24"/>
                <w:szCs w:val="24"/>
              </w:rPr>
              <w:t>образовательного процесса</w:t>
            </w:r>
            <w:r w:rsidRPr="001E6828">
              <w:rPr>
                <w:rFonts w:ascii="Times New Roman" w:hAnsi="Times New Roman"/>
                <w:b/>
                <w:bCs/>
                <w:sz w:val="24"/>
                <w:szCs w:val="24"/>
                <w:vertAlign w:val="superscript"/>
              </w:rPr>
              <w:footnoteReference w:id="3"/>
            </w:r>
            <w:r w:rsidRPr="001E6828">
              <w:rPr>
                <w:rFonts w:ascii="Times New Roman" w:hAnsi="Times New Roman"/>
                <w:b/>
                <w:bCs/>
                <w:sz w:val="24"/>
                <w:szCs w:val="24"/>
              </w:rPr>
              <w:t xml:space="preserve"> </w:t>
            </w:r>
            <w:r w:rsidRPr="001E6828">
              <w:rPr>
                <w:rFonts w:ascii="Times New Roman" w:hAnsi="Times New Roman"/>
                <w:sz w:val="24"/>
                <w:szCs w:val="24"/>
              </w:rPr>
              <w:t>(при наличии)</w:t>
            </w:r>
          </w:p>
        </w:tc>
      </w:tr>
      <w:tr w:rsidR="00DF0FFE" w:rsidRPr="001E6828" w14:paraId="11EF9048" w14:textId="77777777" w:rsidTr="00DF0FFE">
        <w:tc>
          <w:tcPr>
            <w:tcW w:w="7338" w:type="dxa"/>
          </w:tcPr>
          <w:p w14:paraId="34798DE3" w14:textId="77777777" w:rsidR="00DF0FFE" w:rsidRPr="001E6828" w:rsidRDefault="00DF0FFE" w:rsidP="001E6828">
            <w:pPr>
              <w:spacing w:after="0"/>
              <w:ind w:firstLine="33"/>
              <w:rPr>
                <w:rFonts w:ascii="Times New Roman" w:hAnsi="Times New Roman"/>
                <w:sz w:val="24"/>
                <w:szCs w:val="24"/>
              </w:rPr>
            </w:pPr>
          </w:p>
        </w:tc>
        <w:tc>
          <w:tcPr>
            <w:tcW w:w="2863" w:type="dxa"/>
            <w:vAlign w:val="center"/>
          </w:tcPr>
          <w:p w14:paraId="36450C24"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w:t>
            </w:r>
          </w:p>
        </w:tc>
      </w:tr>
      <w:tr w:rsidR="00DF0FFE" w:rsidRPr="001E6828" w14:paraId="403F5D66" w14:textId="77777777" w:rsidTr="00DF0FFE">
        <w:tc>
          <w:tcPr>
            <w:tcW w:w="7338" w:type="dxa"/>
          </w:tcPr>
          <w:p w14:paraId="2E7ECD69" w14:textId="77777777" w:rsidR="00DF0FFE" w:rsidRPr="001E6828" w:rsidRDefault="00DF0FFE" w:rsidP="001E6828">
            <w:pPr>
              <w:spacing w:after="0"/>
              <w:ind w:firstLine="33"/>
              <w:rPr>
                <w:rFonts w:ascii="Times New Roman" w:hAnsi="Times New Roman"/>
                <w:sz w:val="24"/>
                <w:szCs w:val="24"/>
              </w:rPr>
            </w:pPr>
          </w:p>
        </w:tc>
        <w:tc>
          <w:tcPr>
            <w:tcW w:w="2863" w:type="dxa"/>
            <w:vAlign w:val="center"/>
          </w:tcPr>
          <w:p w14:paraId="519AF1E9"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w:t>
            </w:r>
          </w:p>
        </w:tc>
      </w:tr>
      <w:tr w:rsidR="00DF0FFE" w:rsidRPr="001E6828" w14:paraId="14AC8344" w14:textId="77777777" w:rsidTr="00DF0FFE">
        <w:tc>
          <w:tcPr>
            <w:tcW w:w="7338" w:type="dxa"/>
          </w:tcPr>
          <w:p w14:paraId="59EEDF28" w14:textId="77777777" w:rsidR="00DF0FFE" w:rsidRPr="001E6828" w:rsidRDefault="00DF0FFE" w:rsidP="001E6828">
            <w:pPr>
              <w:spacing w:after="0"/>
              <w:ind w:firstLine="33"/>
              <w:rPr>
                <w:rFonts w:ascii="Times New Roman" w:hAnsi="Times New Roman"/>
                <w:sz w:val="24"/>
                <w:szCs w:val="24"/>
              </w:rPr>
            </w:pPr>
          </w:p>
        </w:tc>
        <w:tc>
          <w:tcPr>
            <w:tcW w:w="2863" w:type="dxa"/>
            <w:vAlign w:val="center"/>
          </w:tcPr>
          <w:p w14:paraId="3BF3D7D9" w14:textId="77777777" w:rsidR="00DF0FFE" w:rsidRPr="001E6828" w:rsidRDefault="00DF0FFE" w:rsidP="001E6828">
            <w:pPr>
              <w:spacing w:after="0"/>
              <w:ind w:firstLine="33"/>
              <w:jc w:val="center"/>
              <w:rPr>
                <w:rFonts w:ascii="Times New Roman" w:hAnsi="Times New Roman"/>
                <w:b/>
                <w:bCs/>
                <w:sz w:val="24"/>
                <w:szCs w:val="24"/>
              </w:rPr>
            </w:pPr>
            <w:r w:rsidRPr="001E6828">
              <w:rPr>
                <w:rFonts w:ascii="Times New Roman" w:hAnsi="Times New Roman"/>
                <w:b/>
                <w:bCs/>
                <w:sz w:val="24"/>
                <w:szCs w:val="24"/>
              </w:rPr>
              <w:t>ЛР</w:t>
            </w:r>
          </w:p>
        </w:tc>
      </w:tr>
      <w:bookmarkEnd w:id="8"/>
    </w:tbl>
    <w:p w14:paraId="39347C9A" w14:textId="77777777" w:rsidR="00DF0FFE" w:rsidRPr="001E6828" w:rsidRDefault="00DF0FFE" w:rsidP="001E6828">
      <w:pPr>
        <w:spacing w:after="0"/>
        <w:ind w:firstLine="708"/>
        <w:jc w:val="both"/>
        <w:rPr>
          <w:rFonts w:ascii="Times New Roman" w:hAnsi="Times New Roman"/>
          <w:b/>
          <w:bCs/>
          <w:sz w:val="24"/>
          <w:szCs w:val="24"/>
        </w:rPr>
      </w:pPr>
    </w:p>
    <w:p w14:paraId="08653AA2" w14:textId="77777777" w:rsidR="001E6828" w:rsidRPr="005B219E" w:rsidRDefault="001E6828" w:rsidP="001E6828">
      <w:pPr>
        <w:spacing w:after="0"/>
        <w:jc w:val="center"/>
        <w:rPr>
          <w:rFonts w:ascii="Times New Roman" w:hAnsi="Times New Roman"/>
          <w:b/>
          <w:sz w:val="24"/>
          <w:szCs w:val="24"/>
        </w:rPr>
      </w:pPr>
      <w:bookmarkStart w:id="9"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c"/>
          <w:rFonts w:ascii="Times New Roman" w:hAnsi="Times New Roman"/>
          <w:b/>
          <w:sz w:val="24"/>
          <w:szCs w:val="24"/>
        </w:rPr>
        <w:footnoteReference w:id="4"/>
      </w:r>
    </w:p>
    <w:p w14:paraId="2E8701FD" w14:textId="77777777" w:rsidR="001E6828" w:rsidRPr="005B219E" w:rsidRDefault="001E6828" w:rsidP="001E6828">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1E6828" w:rsidRPr="005B219E" w14:paraId="128ADD43" w14:textId="77777777" w:rsidTr="00F33720">
        <w:tc>
          <w:tcPr>
            <w:tcW w:w="6975" w:type="dxa"/>
          </w:tcPr>
          <w:p w14:paraId="0C64160A" w14:textId="77777777" w:rsidR="001E6828" w:rsidRPr="005B219E" w:rsidRDefault="001E6828" w:rsidP="00F33720">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14:paraId="76AE29EA" w14:textId="77777777" w:rsidR="001E6828" w:rsidRPr="005B219E" w:rsidRDefault="001E6828" w:rsidP="00F33720">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1E6828" w:rsidRPr="005B219E" w14:paraId="4C08BB10" w14:textId="77777777" w:rsidTr="00F33720">
        <w:tc>
          <w:tcPr>
            <w:tcW w:w="6975" w:type="dxa"/>
          </w:tcPr>
          <w:p w14:paraId="74571280" w14:textId="77777777" w:rsidR="001E6828" w:rsidRPr="005B219E" w:rsidRDefault="001E6828" w:rsidP="00F33720">
            <w:pPr>
              <w:spacing w:before="120" w:after="0"/>
              <w:rPr>
                <w:rFonts w:ascii="Times New Roman" w:hAnsi="Times New Roman"/>
                <w:b/>
                <w:bCs/>
                <w:i/>
                <w:iCs/>
                <w:sz w:val="24"/>
                <w:szCs w:val="24"/>
                <w:highlight w:val="yellow"/>
                <w:lang w:val="x-none" w:eastAsia="x-none"/>
              </w:rPr>
            </w:pPr>
          </w:p>
        </w:tc>
        <w:tc>
          <w:tcPr>
            <w:tcW w:w="2976" w:type="dxa"/>
          </w:tcPr>
          <w:p w14:paraId="4B6DBD6C" w14:textId="77777777" w:rsidR="001E6828" w:rsidRPr="005B219E" w:rsidRDefault="001E6828" w:rsidP="00F33720">
            <w:pPr>
              <w:spacing w:after="0"/>
              <w:ind w:firstLine="33"/>
              <w:rPr>
                <w:rFonts w:ascii="Times New Roman" w:hAnsi="Times New Roman"/>
                <w:b/>
                <w:bCs/>
                <w:sz w:val="24"/>
                <w:szCs w:val="24"/>
                <w:highlight w:val="yellow"/>
              </w:rPr>
            </w:pPr>
          </w:p>
        </w:tc>
      </w:tr>
      <w:tr w:rsidR="001E6828" w:rsidRPr="005B219E" w14:paraId="52E6264D" w14:textId="77777777" w:rsidTr="00F33720">
        <w:tc>
          <w:tcPr>
            <w:tcW w:w="6975" w:type="dxa"/>
          </w:tcPr>
          <w:p w14:paraId="05FD450F" w14:textId="77777777" w:rsidR="001E6828" w:rsidRPr="005B219E" w:rsidRDefault="001E6828" w:rsidP="00F33720">
            <w:pPr>
              <w:spacing w:after="0"/>
              <w:ind w:firstLine="33"/>
              <w:rPr>
                <w:rFonts w:ascii="Times New Roman" w:hAnsi="Times New Roman"/>
                <w:b/>
                <w:bCs/>
                <w:sz w:val="24"/>
                <w:szCs w:val="24"/>
                <w:highlight w:val="yellow"/>
              </w:rPr>
            </w:pPr>
          </w:p>
        </w:tc>
        <w:tc>
          <w:tcPr>
            <w:tcW w:w="2976" w:type="dxa"/>
          </w:tcPr>
          <w:p w14:paraId="604F07AB" w14:textId="77777777" w:rsidR="001E6828" w:rsidRPr="005B219E" w:rsidRDefault="001E6828" w:rsidP="00F33720">
            <w:pPr>
              <w:spacing w:after="0"/>
              <w:ind w:firstLine="33"/>
              <w:rPr>
                <w:rFonts w:ascii="Times New Roman" w:hAnsi="Times New Roman"/>
                <w:b/>
                <w:bCs/>
                <w:sz w:val="24"/>
                <w:szCs w:val="24"/>
                <w:highlight w:val="yellow"/>
              </w:rPr>
            </w:pPr>
          </w:p>
        </w:tc>
      </w:tr>
      <w:tr w:rsidR="001E6828" w:rsidRPr="005B219E" w14:paraId="02F4EEA4" w14:textId="77777777" w:rsidTr="00F33720">
        <w:tc>
          <w:tcPr>
            <w:tcW w:w="6975" w:type="dxa"/>
          </w:tcPr>
          <w:p w14:paraId="6258497D" w14:textId="77777777" w:rsidR="001E6828" w:rsidRPr="005B219E" w:rsidRDefault="001E6828" w:rsidP="00F33720">
            <w:pPr>
              <w:spacing w:after="0"/>
              <w:ind w:firstLine="33"/>
              <w:rPr>
                <w:rFonts w:ascii="Times New Roman" w:hAnsi="Times New Roman"/>
                <w:b/>
                <w:bCs/>
                <w:sz w:val="24"/>
                <w:szCs w:val="24"/>
                <w:highlight w:val="yellow"/>
              </w:rPr>
            </w:pPr>
          </w:p>
        </w:tc>
        <w:tc>
          <w:tcPr>
            <w:tcW w:w="2976" w:type="dxa"/>
          </w:tcPr>
          <w:p w14:paraId="7008215D" w14:textId="77777777" w:rsidR="001E6828" w:rsidRPr="005B219E" w:rsidRDefault="001E6828" w:rsidP="00F33720">
            <w:pPr>
              <w:spacing w:after="0"/>
              <w:ind w:firstLine="33"/>
              <w:rPr>
                <w:rFonts w:ascii="Times New Roman" w:hAnsi="Times New Roman"/>
                <w:b/>
                <w:bCs/>
                <w:sz w:val="24"/>
                <w:szCs w:val="24"/>
                <w:highlight w:val="yellow"/>
              </w:rPr>
            </w:pPr>
          </w:p>
        </w:tc>
      </w:tr>
      <w:tr w:rsidR="001E6828" w:rsidRPr="005B219E" w14:paraId="2577E9E3" w14:textId="77777777" w:rsidTr="00F33720">
        <w:tc>
          <w:tcPr>
            <w:tcW w:w="6975" w:type="dxa"/>
          </w:tcPr>
          <w:p w14:paraId="0973B4D1" w14:textId="77777777" w:rsidR="001E6828" w:rsidRPr="005B219E" w:rsidRDefault="001E6828" w:rsidP="00F33720">
            <w:pPr>
              <w:spacing w:after="0"/>
              <w:ind w:firstLine="33"/>
              <w:rPr>
                <w:rFonts w:ascii="Times New Roman" w:hAnsi="Times New Roman"/>
                <w:b/>
                <w:bCs/>
                <w:sz w:val="24"/>
                <w:szCs w:val="24"/>
                <w:highlight w:val="yellow"/>
              </w:rPr>
            </w:pPr>
          </w:p>
        </w:tc>
        <w:tc>
          <w:tcPr>
            <w:tcW w:w="2976" w:type="dxa"/>
          </w:tcPr>
          <w:p w14:paraId="36EC61FD" w14:textId="77777777" w:rsidR="001E6828" w:rsidRPr="005B219E" w:rsidRDefault="001E6828" w:rsidP="00F33720">
            <w:pPr>
              <w:spacing w:after="0"/>
              <w:ind w:firstLine="33"/>
              <w:rPr>
                <w:rFonts w:ascii="Times New Roman" w:hAnsi="Times New Roman"/>
                <w:b/>
                <w:bCs/>
                <w:sz w:val="24"/>
                <w:szCs w:val="24"/>
                <w:highlight w:val="yellow"/>
              </w:rPr>
            </w:pPr>
          </w:p>
        </w:tc>
      </w:tr>
      <w:tr w:rsidR="001E6828" w:rsidRPr="005B219E" w14:paraId="08ABBFC7" w14:textId="77777777" w:rsidTr="00F33720">
        <w:tc>
          <w:tcPr>
            <w:tcW w:w="6975" w:type="dxa"/>
          </w:tcPr>
          <w:p w14:paraId="045482DC" w14:textId="77777777" w:rsidR="001E6828" w:rsidRPr="005B219E" w:rsidRDefault="001E6828" w:rsidP="00F33720">
            <w:pPr>
              <w:spacing w:after="0"/>
              <w:ind w:firstLine="33"/>
              <w:rPr>
                <w:rFonts w:ascii="Times New Roman" w:hAnsi="Times New Roman"/>
                <w:b/>
                <w:bCs/>
                <w:sz w:val="24"/>
                <w:szCs w:val="24"/>
                <w:highlight w:val="yellow"/>
              </w:rPr>
            </w:pPr>
          </w:p>
        </w:tc>
        <w:tc>
          <w:tcPr>
            <w:tcW w:w="2976" w:type="dxa"/>
          </w:tcPr>
          <w:p w14:paraId="392CD9C9" w14:textId="77777777" w:rsidR="001E6828" w:rsidRPr="005B219E" w:rsidRDefault="001E6828" w:rsidP="00F33720">
            <w:pPr>
              <w:spacing w:after="0"/>
              <w:ind w:firstLine="33"/>
              <w:rPr>
                <w:rFonts w:ascii="Times New Roman" w:hAnsi="Times New Roman"/>
                <w:b/>
                <w:bCs/>
                <w:sz w:val="24"/>
                <w:szCs w:val="24"/>
                <w:highlight w:val="yellow"/>
              </w:rPr>
            </w:pPr>
          </w:p>
        </w:tc>
      </w:tr>
      <w:tr w:rsidR="001E6828" w:rsidRPr="005B219E" w14:paraId="4AA53AC7" w14:textId="77777777" w:rsidTr="00F33720">
        <w:tc>
          <w:tcPr>
            <w:tcW w:w="6975" w:type="dxa"/>
          </w:tcPr>
          <w:p w14:paraId="3FE8DAE8" w14:textId="77777777" w:rsidR="001E6828" w:rsidRPr="005B219E" w:rsidRDefault="001E6828" w:rsidP="00F33720">
            <w:pPr>
              <w:spacing w:after="0"/>
              <w:ind w:firstLine="33"/>
              <w:rPr>
                <w:rFonts w:ascii="Times New Roman" w:hAnsi="Times New Roman"/>
                <w:b/>
                <w:bCs/>
                <w:sz w:val="24"/>
                <w:szCs w:val="24"/>
                <w:highlight w:val="yellow"/>
              </w:rPr>
            </w:pPr>
          </w:p>
        </w:tc>
        <w:tc>
          <w:tcPr>
            <w:tcW w:w="2976" w:type="dxa"/>
          </w:tcPr>
          <w:p w14:paraId="6322D729" w14:textId="77777777" w:rsidR="001E6828" w:rsidRPr="005B219E" w:rsidRDefault="001E6828" w:rsidP="00F33720">
            <w:pPr>
              <w:spacing w:after="0"/>
              <w:ind w:firstLine="33"/>
              <w:rPr>
                <w:rFonts w:ascii="Times New Roman" w:hAnsi="Times New Roman"/>
                <w:b/>
                <w:bCs/>
                <w:sz w:val="24"/>
                <w:szCs w:val="24"/>
                <w:highlight w:val="yellow"/>
              </w:rPr>
            </w:pPr>
          </w:p>
        </w:tc>
      </w:tr>
      <w:tr w:rsidR="001E6828" w:rsidRPr="005B219E" w14:paraId="7BEBC5B0" w14:textId="77777777" w:rsidTr="00F33720">
        <w:trPr>
          <w:trHeight w:val="268"/>
        </w:trPr>
        <w:tc>
          <w:tcPr>
            <w:tcW w:w="6975" w:type="dxa"/>
          </w:tcPr>
          <w:p w14:paraId="3FCCB9F0" w14:textId="77777777" w:rsidR="001E6828" w:rsidRPr="005B219E" w:rsidRDefault="001E6828" w:rsidP="00F33720">
            <w:pPr>
              <w:spacing w:after="0"/>
              <w:ind w:firstLine="33"/>
              <w:rPr>
                <w:rFonts w:ascii="Times New Roman" w:hAnsi="Times New Roman"/>
                <w:b/>
                <w:bCs/>
                <w:sz w:val="24"/>
                <w:szCs w:val="24"/>
                <w:highlight w:val="yellow"/>
              </w:rPr>
            </w:pPr>
          </w:p>
        </w:tc>
        <w:tc>
          <w:tcPr>
            <w:tcW w:w="2976" w:type="dxa"/>
          </w:tcPr>
          <w:p w14:paraId="2C05F744" w14:textId="77777777" w:rsidR="001E6828" w:rsidRPr="005B219E" w:rsidRDefault="001E6828" w:rsidP="00F33720">
            <w:pPr>
              <w:spacing w:after="0"/>
              <w:ind w:firstLine="33"/>
              <w:rPr>
                <w:rFonts w:ascii="Times New Roman" w:hAnsi="Times New Roman"/>
                <w:b/>
                <w:bCs/>
                <w:sz w:val="24"/>
                <w:szCs w:val="24"/>
                <w:highlight w:val="yellow"/>
              </w:rPr>
            </w:pPr>
          </w:p>
        </w:tc>
      </w:tr>
      <w:tr w:rsidR="001E6828" w:rsidRPr="005B219E" w14:paraId="50464FB8" w14:textId="77777777" w:rsidTr="00F33720">
        <w:tc>
          <w:tcPr>
            <w:tcW w:w="6975" w:type="dxa"/>
          </w:tcPr>
          <w:p w14:paraId="1F0BF6E9" w14:textId="77777777" w:rsidR="001E6828" w:rsidRPr="005B219E" w:rsidRDefault="001E6828" w:rsidP="00F33720">
            <w:pPr>
              <w:spacing w:after="0"/>
              <w:ind w:firstLine="33"/>
              <w:rPr>
                <w:rFonts w:ascii="Times New Roman" w:hAnsi="Times New Roman"/>
                <w:b/>
                <w:bCs/>
                <w:sz w:val="24"/>
                <w:szCs w:val="24"/>
                <w:highlight w:val="yellow"/>
              </w:rPr>
            </w:pPr>
          </w:p>
        </w:tc>
        <w:tc>
          <w:tcPr>
            <w:tcW w:w="2976" w:type="dxa"/>
          </w:tcPr>
          <w:p w14:paraId="290C19CB" w14:textId="77777777" w:rsidR="001E6828" w:rsidRPr="005B219E" w:rsidRDefault="001E6828" w:rsidP="00F33720">
            <w:pPr>
              <w:spacing w:after="0"/>
              <w:ind w:firstLine="33"/>
              <w:rPr>
                <w:rFonts w:ascii="Times New Roman" w:hAnsi="Times New Roman"/>
                <w:b/>
                <w:bCs/>
                <w:sz w:val="24"/>
                <w:szCs w:val="24"/>
                <w:highlight w:val="yellow"/>
              </w:rPr>
            </w:pPr>
          </w:p>
        </w:tc>
      </w:tr>
      <w:bookmarkEnd w:id="9"/>
      <w:tr w:rsidR="001E6828" w:rsidRPr="005B219E" w14:paraId="31BAC321" w14:textId="77777777" w:rsidTr="00F33720">
        <w:tc>
          <w:tcPr>
            <w:tcW w:w="6975" w:type="dxa"/>
          </w:tcPr>
          <w:p w14:paraId="346D30EB" w14:textId="77777777" w:rsidR="001E6828" w:rsidRPr="005B219E" w:rsidRDefault="001E6828" w:rsidP="00F33720">
            <w:pPr>
              <w:spacing w:after="0"/>
              <w:ind w:firstLine="33"/>
              <w:rPr>
                <w:rFonts w:ascii="Times New Roman" w:hAnsi="Times New Roman"/>
                <w:b/>
                <w:bCs/>
                <w:sz w:val="24"/>
                <w:szCs w:val="24"/>
                <w:highlight w:val="yellow"/>
              </w:rPr>
            </w:pPr>
          </w:p>
        </w:tc>
        <w:tc>
          <w:tcPr>
            <w:tcW w:w="2976" w:type="dxa"/>
          </w:tcPr>
          <w:p w14:paraId="5BFA7080" w14:textId="77777777" w:rsidR="001E6828" w:rsidRPr="005B219E" w:rsidRDefault="001E6828" w:rsidP="00F33720">
            <w:pPr>
              <w:spacing w:after="0"/>
              <w:ind w:firstLine="33"/>
              <w:rPr>
                <w:rFonts w:ascii="Times New Roman" w:hAnsi="Times New Roman"/>
                <w:b/>
                <w:bCs/>
                <w:sz w:val="24"/>
                <w:szCs w:val="24"/>
              </w:rPr>
            </w:pPr>
          </w:p>
        </w:tc>
      </w:tr>
    </w:tbl>
    <w:p w14:paraId="2D9D02ED" w14:textId="701B6898" w:rsidR="007174BB" w:rsidRDefault="007174BB" w:rsidP="001E6828">
      <w:pPr>
        <w:spacing w:after="0"/>
        <w:ind w:firstLine="708"/>
        <w:jc w:val="both"/>
        <w:rPr>
          <w:rFonts w:ascii="Times New Roman" w:hAnsi="Times New Roman"/>
          <w:b/>
          <w:bCs/>
          <w:sz w:val="24"/>
          <w:szCs w:val="24"/>
        </w:rPr>
      </w:pPr>
    </w:p>
    <w:p w14:paraId="66888B39" w14:textId="77777777" w:rsidR="001E6828" w:rsidRPr="001E6828" w:rsidRDefault="001E6828" w:rsidP="001E6828">
      <w:pPr>
        <w:spacing w:after="0"/>
        <w:ind w:firstLine="708"/>
        <w:jc w:val="both"/>
        <w:rPr>
          <w:rFonts w:ascii="Times New Roman" w:hAnsi="Times New Roman"/>
          <w:b/>
          <w:bCs/>
          <w:sz w:val="24"/>
          <w:szCs w:val="24"/>
        </w:rPr>
      </w:pPr>
    </w:p>
    <w:p w14:paraId="7B8615E9" w14:textId="77777777" w:rsidR="00DF0FFE" w:rsidRPr="001E6828" w:rsidRDefault="00DF0FFE" w:rsidP="001E6828">
      <w:pPr>
        <w:spacing w:after="0"/>
        <w:ind w:firstLine="708"/>
        <w:jc w:val="both"/>
        <w:rPr>
          <w:rFonts w:ascii="Times New Roman" w:hAnsi="Times New Roman"/>
          <w:b/>
          <w:bCs/>
          <w:sz w:val="24"/>
          <w:szCs w:val="24"/>
        </w:rPr>
      </w:pPr>
      <w:r w:rsidRPr="001E6828">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bookmarkEnd w:id="6"/>
    </w:p>
    <w:p w14:paraId="62038759" w14:textId="77777777" w:rsidR="00DF0FFE" w:rsidRPr="001E6828" w:rsidRDefault="00DF0FFE" w:rsidP="001E6828">
      <w:pPr>
        <w:spacing w:after="0"/>
        <w:ind w:firstLine="708"/>
        <w:jc w:val="both"/>
        <w:rPr>
          <w:rFonts w:ascii="Times New Roman" w:hAnsi="Times New Roman"/>
          <w:b/>
          <w:bCs/>
          <w:sz w:val="24"/>
          <w:szCs w:val="24"/>
        </w:rPr>
      </w:pPr>
    </w:p>
    <w:p w14:paraId="3C6C5D57" w14:textId="77777777" w:rsidR="00DF0FFE" w:rsidRPr="001E6828" w:rsidRDefault="00DF0FFE" w:rsidP="001E6828">
      <w:pPr>
        <w:tabs>
          <w:tab w:val="left" w:pos="1134"/>
        </w:tabs>
        <w:spacing w:after="0"/>
        <w:ind w:firstLine="709"/>
        <w:jc w:val="both"/>
        <w:rPr>
          <w:rFonts w:ascii="Times New Roman" w:hAnsi="Times New Roman"/>
          <w:sz w:val="24"/>
          <w:szCs w:val="24"/>
        </w:rPr>
      </w:pPr>
      <w:r w:rsidRPr="001E6828">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24459DB0" w14:textId="77777777" w:rsidR="00DF0FFE" w:rsidRPr="001E6828" w:rsidRDefault="00DF0FFE" w:rsidP="001E6828">
      <w:pPr>
        <w:tabs>
          <w:tab w:val="left" w:pos="1134"/>
        </w:tabs>
        <w:spacing w:after="0"/>
        <w:ind w:firstLine="709"/>
        <w:jc w:val="both"/>
        <w:rPr>
          <w:rFonts w:ascii="Times New Roman" w:hAnsi="Times New Roman"/>
          <w:sz w:val="24"/>
          <w:szCs w:val="24"/>
        </w:rPr>
      </w:pPr>
      <w:r w:rsidRPr="001E6828">
        <w:rPr>
          <w:rFonts w:ascii="Times New Roman" w:hAnsi="Times New Roman"/>
          <w:sz w:val="24"/>
          <w:szCs w:val="24"/>
        </w:rPr>
        <w:t>Комплекс примерных критериев оценки личностных результатов обучающихся:</w:t>
      </w:r>
    </w:p>
    <w:p w14:paraId="1DBF1C91"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демонстрация интереса к будущей профессии;</w:t>
      </w:r>
    </w:p>
    <w:p w14:paraId="47B79FEC"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оценка собственного продвижения, личностного развития;</w:t>
      </w:r>
    </w:p>
    <w:p w14:paraId="6A7EF1E1"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23123A14"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 xml:space="preserve">ответственность за результат учебной деятельности и подготовки </w:t>
      </w:r>
      <w:r w:rsidRPr="001E6828">
        <w:rPr>
          <w:rFonts w:ascii="Times New Roman" w:hAnsi="Times New Roman"/>
          <w:sz w:val="24"/>
          <w:szCs w:val="24"/>
        </w:rPr>
        <w:br/>
        <w:t>к профессиональной деятельности;</w:t>
      </w:r>
    </w:p>
    <w:p w14:paraId="0D4AD5FA"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проявление высокопрофессиональной трудовой активности;</w:t>
      </w:r>
    </w:p>
    <w:p w14:paraId="0AFFA0F4"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участие в исследовательской и проектной работе;</w:t>
      </w:r>
    </w:p>
    <w:p w14:paraId="0BCE6EE9"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098191F3"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4AC8DEAF"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lastRenderedPageBreak/>
        <w:t>конструктивное взаимодействие в учебном коллективе/бригаде;</w:t>
      </w:r>
    </w:p>
    <w:p w14:paraId="1713BD63"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демонстрация навыков межличностного делового общения, социального имиджа;</w:t>
      </w:r>
    </w:p>
    <w:p w14:paraId="6B554253"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0DE4F4E"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 xml:space="preserve">сформированность гражданской позиции; участие в волонтерском движении;  </w:t>
      </w:r>
    </w:p>
    <w:p w14:paraId="2B954592"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 xml:space="preserve">проявление мировоззренческих установок на готовность молодых людей к работе </w:t>
      </w:r>
      <w:r w:rsidRPr="001E6828">
        <w:rPr>
          <w:rFonts w:ascii="Times New Roman" w:hAnsi="Times New Roman"/>
          <w:sz w:val="24"/>
          <w:szCs w:val="24"/>
        </w:rPr>
        <w:br/>
        <w:t>на благо Отечества;</w:t>
      </w:r>
    </w:p>
    <w:p w14:paraId="189AAA8A"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pacing w:val="-6"/>
          <w:sz w:val="24"/>
          <w:szCs w:val="24"/>
        </w:rPr>
      </w:pPr>
      <w:r w:rsidRPr="001E6828">
        <w:rPr>
          <w:rFonts w:ascii="Times New Roman" w:hAnsi="Times New Roman"/>
          <w:spacing w:val="-6"/>
          <w:sz w:val="24"/>
          <w:szCs w:val="24"/>
        </w:rPr>
        <w:t>проявление правовой активности и навыков правомерного поведения, уважения к Закону;</w:t>
      </w:r>
    </w:p>
    <w:p w14:paraId="008D21F7"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отсутствие фактов проявления идеологии терроризма и экстремизма среди обучающихся;</w:t>
      </w:r>
    </w:p>
    <w:p w14:paraId="415CAC30"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 xml:space="preserve">отсутствие социальных конфликтов среди обучающихся, основанных </w:t>
      </w:r>
      <w:r w:rsidRPr="001E6828">
        <w:rPr>
          <w:rFonts w:ascii="Times New Roman" w:hAnsi="Times New Roman"/>
          <w:sz w:val="24"/>
          <w:szCs w:val="24"/>
        </w:rPr>
        <w:br/>
        <w:t>на межнациональной, межрелигиозной почве;</w:t>
      </w:r>
    </w:p>
    <w:p w14:paraId="1B4694C4"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 xml:space="preserve">участие в реализации просветительских программ, поисковых, археологических, </w:t>
      </w:r>
      <w:r w:rsidRPr="001E6828">
        <w:rPr>
          <w:rFonts w:ascii="Times New Roman" w:hAnsi="Times New Roman"/>
          <w:sz w:val="24"/>
          <w:szCs w:val="24"/>
        </w:rPr>
        <w:br/>
        <w:t xml:space="preserve">военно-исторических, краеведческих отрядах и молодежных объединениях; </w:t>
      </w:r>
    </w:p>
    <w:p w14:paraId="7DC5F4A6"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добровольческие инициативы по поддержки инвалидов и престарелых граждан;</w:t>
      </w:r>
    </w:p>
    <w:p w14:paraId="2E476F27"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058005E9"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B6F6DD9"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CD5EC22"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5D0A712" w14:textId="77777777" w:rsidR="00DF0FFE" w:rsidRPr="001E6828" w:rsidRDefault="00DF0FFE" w:rsidP="001E682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z w:val="24"/>
          <w:szCs w:val="24"/>
        </w:rPr>
        <w:t xml:space="preserve">участие в конкурсах профессионального мастерства и в командных проектах; </w:t>
      </w:r>
    </w:p>
    <w:p w14:paraId="46B532BC" w14:textId="39327E48" w:rsidR="00DF0FFE" w:rsidRPr="001E6828" w:rsidRDefault="00DF0FFE" w:rsidP="00603AE8">
      <w:pPr>
        <w:numPr>
          <w:ilvl w:val="0"/>
          <w:numId w:val="64"/>
        </w:numPr>
        <w:tabs>
          <w:tab w:val="left" w:pos="1134"/>
        </w:tabs>
        <w:spacing w:after="0"/>
        <w:ind w:left="0" w:firstLine="709"/>
        <w:jc w:val="both"/>
        <w:rPr>
          <w:rFonts w:ascii="Times New Roman" w:hAnsi="Times New Roman"/>
          <w:sz w:val="24"/>
          <w:szCs w:val="24"/>
        </w:rPr>
      </w:pPr>
      <w:r w:rsidRPr="001E6828">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603AE8">
        <w:rPr>
          <w:rFonts w:ascii="Times New Roman" w:hAnsi="Times New Roman"/>
          <w:sz w:val="24"/>
          <w:szCs w:val="24"/>
        </w:rPr>
        <w:t>.</w:t>
      </w:r>
    </w:p>
    <w:p w14:paraId="232B1567" w14:textId="77777777" w:rsidR="00603AE8" w:rsidRDefault="00603AE8" w:rsidP="001E6828">
      <w:pPr>
        <w:keepNext/>
        <w:spacing w:before="120" w:after="120"/>
        <w:ind w:firstLine="709"/>
        <w:jc w:val="both"/>
        <w:outlineLvl w:val="0"/>
        <w:rPr>
          <w:rFonts w:ascii="Times New Roman" w:hAnsi="Times New Roman"/>
          <w:b/>
          <w:bCs/>
          <w:kern w:val="32"/>
          <w:sz w:val="24"/>
          <w:szCs w:val="24"/>
          <w:lang w:eastAsia="x-none"/>
        </w:rPr>
      </w:pPr>
    </w:p>
    <w:p w14:paraId="3068274C" w14:textId="612352C4" w:rsidR="00DF0FFE" w:rsidRPr="001E6828" w:rsidRDefault="00DF0FFE" w:rsidP="001E6828">
      <w:pPr>
        <w:keepNext/>
        <w:spacing w:before="120" w:after="120"/>
        <w:ind w:firstLine="709"/>
        <w:jc w:val="both"/>
        <w:outlineLvl w:val="0"/>
        <w:rPr>
          <w:rFonts w:ascii="Times New Roman" w:hAnsi="Times New Roman"/>
          <w:b/>
          <w:bCs/>
          <w:kern w:val="32"/>
          <w:sz w:val="24"/>
          <w:szCs w:val="24"/>
          <w:lang w:val="x-none" w:eastAsia="x-none"/>
        </w:rPr>
      </w:pPr>
      <w:r w:rsidRPr="001E6828">
        <w:rPr>
          <w:rFonts w:ascii="Times New Roman" w:hAnsi="Times New Roman"/>
          <w:b/>
          <w:bCs/>
          <w:kern w:val="32"/>
          <w:sz w:val="24"/>
          <w:szCs w:val="24"/>
          <w:lang w:val="x-none" w:eastAsia="x-none"/>
        </w:rPr>
        <w:t xml:space="preserve">РАЗДЕЛ </w:t>
      </w:r>
      <w:r w:rsidRPr="001E6828">
        <w:rPr>
          <w:rFonts w:ascii="Times New Roman" w:hAnsi="Times New Roman"/>
          <w:b/>
          <w:bCs/>
          <w:kern w:val="32"/>
          <w:sz w:val="24"/>
          <w:szCs w:val="24"/>
          <w:lang w:eastAsia="x-none"/>
        </w:rPr>
        <w:t>3.</w:t>
      </w:r>
      <w:r w:rsidRPr="001E6828">
        <w:rPr>
          <w:rFonts w:ascii="Times New Roman" w:hAnsi="Times New Roman"/>
          <w:b/>
          <w:bCs/>
          <w:kern w:val="32"/>
          <w:sz w:val="24"/>
          <w:szCs w:val="24"/>
          <w:lang w:val="x-none" w:eastAsia="x-none"/>
        </w:rPr>
        <w:t xml:space="preserve"> </w:t>
      </w:r>
      <w:bookmarkStart w:id="10" w:name="_Hlk73028785"/>
      <w:r w:rsidRPr="001E6828">
        <w:rPr>
          <w:rFonts w:ascii="Times New Roman" w:hAnsi="Times New Roman"/>
          <w:b/>
          <w:bCs/>
          <w:kern w:val="32"/>
          <w:sz w:val="24"/>
          <w:szCs w:val="24"/>
          <w:lang w:val="x-none" w:eastAsia="x-none"/>
        </w:rPr>
        <w:t>ТРЕБОВАНИЯ К РЕСУРСНОМУ ОБЕСПЕЧЕНИЮ ВОСПИТАТЕЛЬНОЙ РАБОТЫ</w:t>
      </w:r>
      <w:bookmarkEnd w:id="10"/>
    </w:p>
    <w:p w14:paraId="26B84FA6" w14:textId="77777777" w:rsidR="00DF0FFE" w:rsidRPr="001E6828" w:rsidRDefault="00DF0FFE" w:rsidP="001E6828">
      <w:pPr>
        <w:keepNext/>
        <w:spacing w:before="120" w:after="120"/>
        <w:ind w:firstLine="709"/>
        <w:jc w:val="both"/>
        <w:outlineLvl w:val="0"/>
        <w:rPr>
          <w:rFonts w:ascii="Times New Roman" w:hAnsi="Times New Roman"/>
          <w:b/>
          <w:bCs/>
          <w:kern w:val="32"/>
          <w:sz w:val="24"/>
          <w:szCs w:val="24"/>
          <w:lang w:val="x-none" w:eastAsia="x-none"/>
        </w:rPr>
      </w:pPr>
      <w:r w:rsidRPr="001E6828">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E6828">
        <w:rPr>
          <w:rFonts w:ascii="Times New Roman" w:hAnsi="Times New Roman"/>
          <w:kern w:val="32"/>
          <w:sz w:val="24"/>
          <w:szCs w:val="24"/>
          <w:lang w:eastAsia="x-none"/>
        </w:rPr>
        <w:t>, в том числе инвалидов и лиц с ОВЗ,</w:t>
      </w:r>
      <w:r w:rsidRPr="001E6828">
        <w:rPr>
          <w:rFonts w:ascii="Times New Roman" w:hAnsi="Times New Roman"/>
          <w:kern w:val="32"/>
          <w:sz w:val="24"/>
          <w:szCs w:val="24"/>
          <w:lang w:val="x-none" w:eastAsia="x-none"/>
        </w:rPr>
        <w:t xml:space="preserve"> </w:t>
      </w:r>
      <w:r w:rsidRPr="001E6828">
        <w:rPr>
          <w:rFonts w:ascii="Times New Roman" w:hAnsi="Times New Roman"/>
          <w:kern w:val="32"/>
          <w:sz w:val="24"/>
          <w:szCs w:val="24"/>
          <w:lang w:val="x-none" w:eastAsia="x-none"/>
        </w:rPr>
        <w:br/>
        <w:t xml:space="preserve">в контексте реализации образовательной программы. </w:t>
      </w:r>
    </w:p>
    <w:p w14:paraId="07D46043" w14:textId="77777777" w:rsidR="00DF0FFE" w:rsidRPr="001E6828" w:rsidRDefault="00DF0FFE" w:rsidP="001E6828">
      <w:pPr>
        <w:keepNext/>
        <w:tabs>
          <w:tab w:val="left" w:pos="1134"/>
        </w:tabs>
        <w:spacing w:after="60"/>
        <w:ind w:firstLine="851"/>
        <w:jc w:val="both"/>
        <w:outlineLvl w:val="0"/>
        <w:rPr>
          <w:rFonts w:ascii="Times New Roman" w:hAnsi="Times New Roman"/>
          <w:b/>
          <w:bCs/>
          <w:kern w:val="32"/>
          <w:sz w:val="24"/>
          <w:szCs w:val="24"/>
          <w:lang w:val="x-none" w:eastAsia="x-none"/>
        </w:rPr>
      </w:pPr>
      <w:r w:rsidRPr="001E6828">
        <w:rPr>
          <w:rFonts w:ascii="Times New Roman" w:hAnsi="Times New Roman"/>
          <w:b/>
          <w:bCs/>
          <w:kern w:val="32"/>
          <w:sz w:val="24"/>
          <w:szCs w:val="24"/>
          <w:lang w:eastAsia="x-none"/>
        </w:rPr>
        <w:t>3.1.</w:t>
      </w:r>
      <w:r w:rsidRPr="001E6828">
        <w:rPr>
          <w:rFonts w:ascii="Times New Roman" w:hAnsi="Times New Roman"/>
          <w:kern w:val="32"/>
          <w:sz w:val="24"/>
          <w:szCs w:val="24"/>
          <w:lang w:eastAsia="x-none"/>
        </w:rPr>
        <w:t xml:space="preserve"> </w:t>
      </w:r>
      <w:r w:rsidRPr="001E6828">
        <w:rPr>
          <w:rFonts w:ascii="Times New Roman" w:hAnsi="Times New Roman"/>
          <w:b/>
          <w:bCs/>
          <w:kern w:val="32"/>
          <w:sz w:val="24"/>
          <w:szCs w:val="24"/>
          <w:lang w:val="x-none" w:eastAsia="x-none"/>
        </w:rPr>
        <w:t>Нормативно-правовое обеспечение воспитательной работы</w:t>
      </w:r>
    </w:p>
    <w:p w14:paraId="797D8C5B" w14:textId="77777777" w:rsidR="00DF0FFE" w:rsidRPr="001E6828" w:rsidRDefault="00DF0FFE" w:rsidP="001E6828">
      <w:pPr>
        <w:keepNext/>
        <w:tabs>
          <w:tab w:val="left" w:pos="1134"/>
        </w:tabs>
        <w:spacing w:after="60"/>
        <w:ind w:firstLine="851"/>
        <w:jc w:val="both"/>
        <w:outlineLvl w:val="0"/>
        <w:rPr>
          <w:rFonts w:ascii="Times New Roman" w:hAnsi="Times New Roman"/>
          <w:kern w:val="32"/>
          <w:sz w:val="24"/>
          <w:szCs w:val="24"/>
          <w:lang w:val="x-none" w:eastAsia="x-none"/>
        </w:rPr>
      </w:pPr>
      <w:r w:rsidRPr="001E6828">
        <w:rPr>
          <w:rFonts w:ascii="Times New Roman" w:hAnsi="Times New Roman"/>
          <w:kern w:val="32"/>
          <w:sz w:val="24"/>
          <w:szCs w:val="24"/>
          <w:lang w:val="x-none" w:eastAsia="x-none"/>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w:t>
      </w:r>
      <w:r w:rsidRPr="001E6828">
        <w:rPr>
          <w:rFonts w:ascii="Times New Roman" w:hAnsi="Times New Roman"/>
          <w:kern w:val="32"/>
          <w:sz w:val="24"/>
          <w:szCs w:val="24"/>
          <w:lang w:eastAsia="x-none"/>
        </w:rPr>
        <w:t>й</w:t>
      </w:r>
      <w:r w:rsidRPr="001E6828">
        <w:rPr>
          <w:rFonts w:ascii="Times New Roman" w:hAnsi="Times New Roman"/>
          <w:kern w:val="32"/>
          <w:sz w:val="24"/>
          <w:szCs w:val="24"/>
          <w:lang w:val="x-none" w:eastAsia="x-none"/>
        </w:rPr>
        <w:t xml:space="preserve"> ФГОС СПО</w:t>
      </w:r>
      <w:r w:rsidRPr="001E6828">
        <w:rPr>
          <w:rFonts w:ascii="Times New Roman" w:hAnsi="Times New Roman"/>
          <w:kern w:val="32"/>
          <w:sz w:val="24"/>
          <w:szCs w:val="24"/>
          <w:lang w:eastAsia="x-none"/>
        </w:rPr>
        <w:t xml:space="preserve"> по специальности 07.02.01 Архитектура</w:t>
      </w:r>
      <w:r w:rsidRPr="001E6828">
        <w:rPr>
          <w:rFonts w:ascii="Times New Roman" w:hAnsi="Times New Roman"/>
          <w:kern w:val="32"/>
          <w:sz w:val="24"/>
          <w:szCs w:val="24"/>
          <w:lang w:val="x-none" w:eastAsia="x-none"/>
        </w:rPr>
        <w:t>, с учетом сложившегося опыта воспитательной деятельности и имеющимися ресурсами в</w:t>
      </w:r>
      <w:r w:rsidRPr="001E6828">
        <w:rPr>
          <w:rFonts w:ascii="Times New Roman" w:hAnsi="Times New Roman"/>
          <w:kern w:val="32"/>
          <w:sz w:val="24"/>
          <w:szCs w:val="24"/>
          <w:lang w:eastAsia="x-none"/>
        </w:rPr>
        <w:t xml:space="preserve"> профессиональной</w:t>
      </w:r>
      <w:r w:rsidRPr="001E6828">
        <w:rPr>
          <w:rFonts w:ascii="Times New Roman" w:hAnsi="Times New Roman"/>
          <w:kern w:val="32"/>
          <w:sz w:val="24"/>
          <w:szCs w:val="24"/>
          <w:lang w:val="x-none" w:eastAsia="x-none"/>
        </w:rPr>
        <w:t xml:space="preserve"> образовательной организации.</w:t>
      </w:r>
    </w:p>
    <w:p w14:paraId="607E6ABB" w14:textId="77777777" w:rsidR="00DF0FFE" w:rsidRPr="001E6828" w:rsidRDefault="00DF0FFE" w:rsidP="001E6828">
      <w:pPr>
        <w:keepNext/>
        <w:tabs>
          <w:tab w:val="left" w:pos="1134"/>
        </w:tabs>
        <w:spacing w:after="60"/>
        <w:ind w:firstLine="851"/>
        <w:jc w:val="both"/>
        <w:outlineLvl w:val="0"/>
        <w:rPr>
          <w:rFonts w:ascii="Times New Roman" w:hAnsi="Times New Roman"/>
          <w:b/>
          <w:bCs/>
          <w:kern w:val="32"/>
          <w:sz w:val="24"/>
          <w:szCs w:val="24"/>
          <w:lang w:val="x-none" w:eastAsia="x-none"/>
        </w:rPr>
      </w:pPr>
    </w:p>
    <w:p w14:paraId="6CD16285" w14:textId="77777777" w:rsidR="00DF0FFE" w:rsidRPr="001E6828" w:rsidRDefault="00DF0FFE" w:rsidP="001E6828">
      <w:pPr>
        <w:keepNext/>
        <w:tabs>
          <w:tab w:val="left" w:pos="1134"/>
        </w:tabs>
        <w:spacing w:after="60"/>
        <w:ind w:firstLine="851"/>
        <w:jc w:val="both"/>
        <w:outlineLvl w:val="0"/>
        <w:rPr>
          <w:rFonts w:ascii="Times New Roman" w:hAnsi="Times New Roman"/>
          <w:b/>
          <w:bCs/>
          <w:kern w:val="32"/>
          <w:sz w:val="24"/>
          <w:szCs w:val="24"/>
          <w:lang w:eastAsia="x-none"/>
        </w:rPr>
      </w:pPr>
      <w:r w:rsidRPr="001E6828">
        <w:rPr>
          <w:rFonts w:ascii="Times New Roman" w:hAnsi="Times New Roman"/>
          <w:b/>
          <w:bCs/>
          <w:kern w:val="32"/>
          <w:sz w:val="24"/>
          <w:szCs w:val="24"/>
          <w:lang w:eastAsia="x-none"/>
        </w:rPr>
        <w:t>3</w:t>
      </w:r>
      <w:r w:rsidRPr="001E6828">
        <w:rPr>
          <w:rFonts w:ascii="Times New Roman" w:hAnsi="Times New Roman"/>
          <w:b/>
          <w:bCs/>
          <w:kern w:val="32"/>
          <w:sz w:val="24"/>
          <w:szCs w:val="24"/>
          <w:lang w:val="x-none" w:eastAsia="x-none"/>
        </w:rPr>
        <w:t>.2.</w:t>
      </w:r>
      <w:r w:rsidRPr="001E6828">
        <w:rPr>
          <w:rFonts w:ascii="Times New Roman" w:hAnsi="Times New Roman"/>
          <w:kern w:val="32"/>
          <w:sz w:val="24"/>
          <w:szCs w:val="24"/>
          <w:lang w:val="x-none" w:eastAsia="x-none"/>
        </w:rPr>
        <w:t xml:space="preserve"> </w:t>
      </w:r>
      <w:r w:rsidRPr="001E6828">
        <w:rPr>
          <w:rFonts w:ascii="Times New Roman" w:hAnsi="Times New Roman"/>
          <w:b/>
          <w:bCs/>
          <w:kern w:val="32"/>
          <w:sz w:val="24"/>
          <w:szCs w:val="24"/>
          <w:lang w:val="x-none" w:eastAsia="x-none"/>
        </w:rPr>
        <w:t>Кадровое обеспечение воспитательной работы</w:t>
      </w:r>
    </w:p>
    <w:p w14:paraId="37BD794F" w14:textId="154D59BA" w:rsidR="00DF0FFE" w:rsidRPr="001E6828" w:rsidRDefault="00DF0FFE" w:rsidP="001E6828">
      <w:pPr>
        <w:keepNext/>
        <w:tabs>
          <w:tab w:val="left" w:pos="1134"/>
        </w:tabs>
        <w:spacing w:after="60"/>
        <w:ind w:firstLine="851"/>
        <w:jc w:val="both"/>
        <w:outlineLvl w:val="0"/>
        <w:rPr>
          <w:rFonts w:ascii="Times New Roman" w:hAnsi="Times New Roman"/>
          <w:kern w:val="32"/>
          <w:sz w:val="24"/>
          <w:szCs w:val="24"/>
          <w:lang w:eastAsia="x-none"/>
        </w:rPr>
      </w:pPr>
      <w:r w:rsidRPr="001E6828">
        <w:rPr>
          <w:rFonts w:ascii="Times New Roman" w:hAnsi="Times New Roman"/>
          <w:kern w:val="32"/>
          <w:sz w:val="24"/>
          <w:szCs w:val="24"/>
          <w:lang w:eastAsia="x-none"/>
        </w:rPr>
        <w:t>Для реализации рабочей</w:t>
      </w:r>
      <w:r w:rsidRPr="001E6828">
        <w:rPr>
          <w:rFonts w:ascii="Times New Roman" w:hAnsi="Times New Roman"/>
          <w:kern w:val="32"/>
          <w:sz w:val="24"/>
          <w:szCs w:val="24"/>
          <w:lang w:val="x-none" w:eastAsia="x-none"/>
        </w:rPr>
        <w:t xml:space="preserve"> программ</w:t>
      </w:r>
      <w:r w:rsidRPr="001E6828">
        <w:rPr>
          <w:rFonts w:ascii="Times New Roman" w:hAnsi="Times New Roman"/>
          <w:kern w:val="32"/>
          <w:sz w:val="24"/>
          <w:szCs w:val="24"/>
          <w:lang w:eastAsia="x-none"/>
        </w:rPr>
        <w:t>ы</w:t>
      </w:r>
      <w:r w:rsidRPr="001E6828">
        <w:rPr>
          <w:rFonts w:ascii="Times New Roman" w:hAnsi="Times New Roman"/>
          <w:kern w:val="32"/>
          <w:sz w:val="24"/>
          <w:szCs w:val="24"/>
          <w:lang w:val="x-none" w:eastAsia="x-none"/>
        </w:rPr>
        <w:t xml:space="preserve"> воспитания </w:t>
      </w:r>
      <w:r w:rsidRPr="001E6828">
        <w:rPr>
          <w:rFonts w:ascii="Times New Roman" w:hAnsi="Times New Roman"/>
          <w:kern w:val="32"/>
          <w:sz w:val="24"/>
          <w:szCs w:val="24"/>
          <w:lang w:eastAsia="x-none"/>
        </w:rPr>
        <w:t>профессиональная</w:t>
      </w:r>
      <w:r w:rsidRPr="001E6828">
        <w:rPr>
          <w:rFonts w:ascii="Times New Roman" w:hAnsi="Times New Roman"/>
          <w:kern w:val="32"/>
          <w:sz w:val="24"/>
          <w:szCs w:val="24"/>
          <w:lang w:val="x-none" w:eastAsia="x-none"/>
        </w:rPr>
        <w:t xml:space="preserve"> образовательн</w:t>
      </w:r>
      <w:r w:rsidRPr="001E6828">
        <w:rPr>
          <w:rFonts w:ascii="Times New Roman" w:hAnsi="Times New Roman"/>
          <w:kern w:val="32"/>
          <w:sz w:val="24"/>
          <w:szCs w:val="24"/>
          <w:lang w:eastAsia="x-none"/>
        </w:rPr>
        <w:t>ая</w:t>
      </w:r>
      <w:r w:rsidRPr="001E6828">
        <w:rPr>
          <w:rFonts w:ascii="Times New Roman" w:hAnsi="Times New Roman"/>
          <w:kern w:val="32"/>
          <w:sz w:val="24"/>
          <w:szCs w:val="24"/>
          <w:lang w:val="x-none" w:eastAsia="x-none"/>
        </w:rPr>
        <w:t xml:space="preserve"> организаци</w:t>
      </w:r>
      <w:r w:rsidRPr="001E6828">
        <w:rPr>
          <w:rFonts w:ascii="Times New Roman" w:hAnsi="Times New Roman"/>
          <w:kern w:val="32"/>
          <w:sz w:val="24"/>
          <w:szCs w:val="24"/>
          <w:lang w:eastAsia="x-none"/>
        </w:rPr>
        <w:t>я</w:t>
      </w:r>
      <w:r w:rsidRPr="001E6828">
        <w:rPr>
          <w:rFonts w:ascii="Times New Roman" w:hAnsi="Times New Roman"/>
          <w:kern w:val="32"/>
          <w:sz w:val="24"/>
          <w:szCs w:val="24"/>
          <w:lang w:val="x-none" w:eastAsia="x-none"/>
        </w:rPr>
        <w:t xml:space="preserve"> должна быть укомплектована квалифицированными специалистами. Управление воспитательной работ</w:t>
      </w:r>
      <w:r w:rsidRPr="001E6828">
        <w:rPr>
          <w:rFonts w:ascii="Times New Roman" w:hAnsi="Times New Roman"/>
          <w:kern w:val="32"/>
          <w:sz w:val="24"/>
          <w:szCs w:val="24"/>
          <w:lang w:eastAsia="x-none"/>
        </w:rPr>
        <w:t>ой</w:t>
      </w:r>
      <w:r w:rsidRPr="001E6828">
        <w:rPr>
          <w:rFonts w:ascii="Times New Roman" w:hAnsi="Times New Roman"/>
          <w:kern w:val="32"/>
          <w:sz w:val="24"/>
          <w:szCs w:val="24"/>
          <w:lang w:val="x-none" w:eastAsia="x-none"/>
        </w:rPr>
        <w:t xml:space="preserve"> обеспечивается кадровым составом, включающим директора, который </w:t>
      </w:r>
      <w:r w:rsidR="00603AE8">
        <w:rPr>
          <w:rFonts w:ascii="Times New Roman" w:hAnsi="Times New Roman"/>
          <w:kern w:val="32"/>
          <w:sz w:val="24"/>
          <w:szCs w:val="24"/>
          <w:lang w:eastAsia="x-none"/>
        </w:rPr>
        <w:lastRenderedPageBreak/>
        <w:t>несет</w:t>
      </w:r>
      <w:r w:rsidRPr="001E6828">
        <w:rPr>
          <w:rFonts w:ascii="Times New Roman" w:hAnsi="Times New Roman"/>
          <w:kern w:val="32"/>
          <w:sz w:val="24"/>
          <w:szCs w:val="24"/>
          <w:lang w:val="x-none" w:eastAsia="x-none"/>
        </w:rPr>
        <w:t xml:space="preserve"> ответственность за организацию воспитательной работы в</w:t>
      </w:r>
      <w:r w:rsidRPr="001E6828">
        <w:rPr>
          <w:rFonts w:ascii="Times New Roman" w:hAnsi="Times New Roman"/>
          <w:kern w:val="32"/>
          <w:sz w:val="24"/>
          <w:szCs w:val="24"/>
          <w:lang w:eastAsia="x-none"/>
        </w:rPr>
        <w:t xml:space="preserve"> профессиональной</w:t>
      </w:r>
      <w:r w:rsidRPr="001E6828">
        <w:rPr>
          <w:rFonts w:ascii="Times New Roman" w:hAnsi="Times New Roman"/>
          <w:kern w:val="32"/>
          <w:sz w:val="24"/>
          <w:szCs w:val="24"/>
          <w:lang w:val="x-none" w:eastAsia="x-none"/>
        </w:rPr>
        <w:t xml:space="preserve"> образовательной организации, заместител</w:t>
      </w:r>
      <w:r w:rsidRPr="001E6828">
        <w:rPr>
          <w:rFonts w:ascii="Times New Roman" w:hAnsi="Times New Roman"/>
          <w:kern w:val="32"/>
          <w:sz w:val="24"/>
          <w:szCs w:val="24"/>
          <w:lang w:eastAsia="x-none"/>
        </w:rPr>
        <w:t>я</w:t>
      </w:r>
      <w:r w:rsidRPr="001E6828">
        <w:rPr>
          <w:rFonts w:ascii="Times New Roman" w:hAnsi="Times New Roman"/>
          <w:kern w:val="32"/>
          <w:sz w:val="24"/>
          <w:szCs w:val="24"/>
          <w:lang w:val="x-none" w:eastAsia="x-none"/>
        </w:rPr>
        <w:t xml:space="preserve"> директора, непосредственно курирующ</w:t>
      </w:r>
      <w:r w:rsidRPr="001E6828">
        <w:rPr>
          <w:rFonts w:ascii="Times New Roman" w:hAnsi="Times New Roman"/>
          <w:kern w:val="32"/>
          <w:sz w:val="24"/>
          <w:szCs w:val="24"/>
          <w:lang w:eastAsia="x-none"/>
        </w:rPr>
        <w:t>его</w:t>
      </w:r>
      <w:r w:rsidRPr="001E6828">
        <w:rPr>
          <w:rFonts w:ascii="Times New Roman" w:hAnsi="Times New Roman"/>
          <w:kern w:val="32"/>
          <w:sz w:val="24"/>
          <w:szCs w:val="24"/>
          <w:lang w:val="x-none" w:eastAsia="x-none"/>
        </w:rPr>
        <w:t xml:space="preserve"> данное направление, педагог</w:t>
      </w:r>
      <w:r w:rsidRPr="001E6828">
        <w:rPr>
          <w:rFonts w:ascii="Times New Roman" w:hAnsi="Times New Roman"/>
          <w:kern w:val="32"/>
          <w:sz w:val="24"/>
          <w:szCs w:val="24"/>
          <w:lang w:eastAsia="x-none"/>
        </w:rPr>
        <w:t>ов</w:t>
      </w:r>
      <w:r w:rsidRPr="001E6828">
        <w:rPr>
          <w:rFonts w:ascii="Times New Roman" w:hAnsi="Times New Roman"/>
          <w:kern w:val="32"/>
          <w:sz w:val="24"/>
          <w:szCs w:val="24"/>
          <w:lang w:val="x-none" w:eastAsia="x-none"/>
        </w:rPr>
        <w:t>-организатор</w:t>
      </w:r>
      <w:r w:rsidRPr="001E6828">
        <w:rPr>
          <w:rFonts w:ascii="Times New Roman" w:hAnsi="Times New Roman"/>
          <w:kern w:val="32"/>
          <w:sz w:val="24"/>
          <w:szCs w:val="24"/>
          <w:lang w:eastAsia="x-none"/>
        </w:rPr>
        <w:t>ов</w:t>
      </w:r>
      <w:r w:rsidRPr="001E6828">
        <w:rPr>
          <w:rFonts w:ascii="Times New Roman" w:hAnsi="Times New Roman"/>
          <w:kern w:val="32"/>
          <w:sz w:val="24"/>
          <w:szCs w:val="24"/>
          <w:lang w:val="x-none" w:eastAsia="x-none"/>
        </w:rPr>
        <w:t xml:space="preserve">, </w:t>
      </w:r>
      <w:r w:rsidRPr="001E6828">
        <w:rPr>
          <w:rFonts w:ascii="Times New Roman" w:hAnsi="Times New Roman"/>
          <w:kern w:val="32"/>
          <w:sz w:val="24"/>
          <w:szCs w:val="24"/>
          <w:lang w:eastAsia="x-none"/>
        </w:rPr>
        <w:t xml:space="preserve">социальных педагогов, </w:t>
      </w:r>
      <w:r w:rsidRPr="001E6828">
        <w:rPr>
          <w:rFonts w:ascii="Times New Roman" w:hAnsi="Times New Roman"/>
          <w:kern w:val="32"/>
          <w:sz w:val="24"/>
          <w:szCs w:val="24"/>
          <w:lang w:val="x-none" w:eastAsia="x-none"/>
        </w:rPr>
        <w:t>специалист</w:t>
      </w:r>
      <w:r w:rsidRPr="001E6828">
        <w:rPr>
          <w:rFonts w:ascii="Times New Roman" w:hAnsi="Times New Roman"/>
          <w:kern w:val="32"/>
          <w:sz w:val="24"/>
          <w:szCs w:val="24"/>
          <w:lang w:eastAsia="x-none"/>
        </w:rPr>
        <w:t>ов</w:t>
      </w:r>
      <w:r w:rsidRPr="001E6828">
        <w:rPr>
          <w:rFonts w:ascii="Times New Roman" w:hAnsi="Times New Roman"/>
          <w:kern w:val="32"/>
          <w:sz w:val="24"/>
          <w:szCs w:val="24"/>
          <w:lang w:val="x-none" w:eastAsia="x-none"/>
        </w:rPr>
        <w:t xml:space="preserve"> психолого-педагогическ</w:t>
      </w:r>
      <w:r w:rsidRPr="001E6828">
        <w:rPr>
          <w:rFonts w:ascii="Times New Roman" w:hAnsi="Times New Roman"/>
          <w:kern w:val="32"/>
          <w:sz w:val="24"/>
          <w:szCs w:val="24"/>
          <w:lang w:eastAsia="x-none"/>
        </w:rPr>
        <w:t>ой</w:t>
      </w:r>
      <w:r w:rsidRPr="001E6828">
        <w:rPr>
          <w:rFonts w:ascii="Times New Roman" w:hAnsi="Times New Roman"/>
          <w:kern w:val="32"/>
          <w:sz w:val="24"/>
          <w:szCs w:val="24"/>
          <w:lang w:val="x-none" w:eastAsia="x-none"/>
        </w:rPr>
        <w:t xml:space="preserve"> служб</w:t>
      </w:r>
      <w:r w:rsidRPr="001E6828">
        <w:rPr>
          <w:rFonts w:ascii="Times New Roman" w:hAnsi="Times New Roman"/>
          <w:kern w:val="32"/>
          <w:sz w:val="24"/>
          <w:szCs w:val="24"/>
          <w:lang w:eastAsia="x-none"/>
        </w:rPr>
        <w:t>ы</w:t>
      </w:r>
      <w:r w:rsidRPr="001E6828">
        <w:rPr>
          <w:rFonts w:ascii="Times New Roman" w:hAnsi="Times New Roman"/>
          <w:kern w:val="32"/>
          <w:sz w:val="24"/>
          <w:szCs w:val="24"/>
          <w:lang w:val="x-none" w:eastAsia="x-none"/>
        </w:rPr>
        <w:t>, классны</w:t>
      </w:r>
      <w:r w:rsidRPr="001E6828">
        <w:rPr>
          <w:rFonts w:ascii="Times New Roman" w:hAnsi="Times New Roman"/>
          <w:kern w:val="32"/>
          <w:sz w:val="24"/>
          <w:szCs w:val="24"/>
          <w:lang w:eastAsia="x-none"/>
        </w:rPr>
        <w:t>х</w:t>
      </w:r>
      <w:r w:rsidRPr="001E6828">
        <w:rPr>
          <w:rFonts w:ascii="Times New Roman" w:hAnsi="Times New Roman"/>
          <w:kern w:val="32"/>
          <w:sz w:val="24"/>
          <w:szCs w:val="24"/>
          <w:lang w:val="x-none" w:eastAsia="x-none"/>
        </w:rPr>
        <w:t xml:space="preserve"> руководител</w:t>
      </w:r>
      <w:r w:rsidRPr="001E6828">
        <w:rPr>
          <w:rFonts w:ascii="Times New Roman" w:hAnsi="Times New Roman"/>
          <w:kern w:val="32"/>
          <w:sz w:val="24"/>
          <w:szCs w:val="24"/>
          <w:lang w:eastAsia="x-none"/>
        </w:rPr>
        <w:t>ей (кураторов)</w:t>
      </w:r>
      <w:r w:rsidRPr="001E6828">
        <w:rPr>
          <w:rFonts w:ascii="Times New Roman" w:hAnsi="Times New Roman"/>
          <w:kern w:val="32"/>
          <w:sz w:val="24"/>
          <w:szCs w:val="24"/>
          <w:lang w:val="x-none" w:eastAsia="x-none"/>
        </w:rPr>
        <w:t>, п</w:t>
      </w:r>
      <w:r w:rsidRPr="001E6828">
        <w:rPr>
          <w:rFonts w:ascii="Times New Roman" w:hAnsi="Times New Roman"/>
          <w:kern w:val="32"/>
          <w:sz w:val="24"/>
          <w:szCs w:val="24"/>
          <w:lang w:eastAsia="x-none"/>
        </w:rPr>
        <w:t>реподавателей</w:t>
      </w:r>
      <w:r w:rsidRPr="001E6828">
        <w:rPr>
          <w:rFonts w:ascii="Times New Roman" w:hAnsi="Times New Roman"/>
          <w:kern w:val="32"/>
          <w:sz w:val="24"/>
          <w:szCs w:val="24"/>
          <w:lang w:val="x-none" w:eastAsia="x-none"/>
        </w:rPr>
        <w:t>, мастер</w:t>
      </w:r>
      <w:r w:rsidRPr="001E6828">
        <w:rPr>
          <w:rFonts w:ascii="Times New Roman" w:hAnsi="Times New Roman"/>
          <w:kern w:val="32"/>
          <w:sz w:val="24"/>
          <w:szCs w:val="24"/>
          <w:lang w:eastAsia="x-none"/>
        </w:rPr>
        <w:t>ов</w:t>
      </w:r>
      <w:r w:rsidRPr="001E6828">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1E6828">
        <w:rPr>
          <w:rFonts w:ascii="Times New Roman" w:hAnsi="Times New Roman"/>
          <w:kern w:val="32"/>
          <w:sz w:val="24"/>
          <w:szCs w:val="24"/>
          <w:lang w:eastAsia="x-none"/>
        </w:rPr>
        <w:t>.</w:t>
      </w:r>
    </w:p>
    <w:p w14:paraId="7AE3A23D" w14:textId="77777777" w:rsidR="00DF0FFE" w:rsidRPr="001E6828" w:rsidRDefault="00DF0FFE" w:rsidP="001E6828">
      <w:pPr>
        <w:keepNext/>
        <w:tabs>
          <w:tab w:val="left" w:pos="1134"/>
        </w:tabs>
        <w:spacing w:after="60"/>
        <w:ind w:firstLine="851"/>
        <w:jc w:val="both"/>
        <w:outlineLvl w:val="0"/>
        <w:rPr>
          <w:rFonts w:ascii="Times New Roman" w:hAnsi="Times New Roman"/>
          <w:kern w:val="32"/>
          <w:sz w:val="24"/>
          <w:szCs w:val="24"/>
          <w:lang w:eastAsia="x-none"/>
        </w:rPr>
      </w:pPr>
    </w:p>
    <w:p w14:paraId="09D3F680" w14:textId="77777777" w:rsidR="00DF0FFE" w:rsidRPr="001E6828" w:rsidRDefault="00DF0FFE" w:rsidP="001E6828">
      <w:pPr>
        <w:keepNext/>
        <w:tabs>
          <w:tab w:val="left" w:pos="1134"/>
        </w:tabs>
        <w:spacing w:after="60"/>
        <w:ind w:left="851"/>
        <w:jc w:val="both"/>
        <w:outlineLvl w:val="0"/>
        <w:rPr>
          <w:rFonts w:ascii="Times New Roman" w:hAnsi="Times New Roman"/>
          <w:b/>
          <w:bCs/>
          <w:kern w:val="32"/>
          <w:sz w:val="24"/>
          <w:szCs w:val="24"/>
          <w:lang w:val="x-none" w:eastAsia="x-none"/>
        </w:rPr>
      </w:pPr>
      <w:r w:rsidRPr="001E6828">
        <w:rPr>
          <w:rFonts w:ascii="Times New Roman" w:hAnsi="Times New Roman"/>
          <w:b/>
          <w:bCs/>
          <w:kern w:val="32"/>
          <w:sz w:val="24"/>
          <w:szCs w:val="24"/>
          <w:lang w:eastAsia="x-none"/>
        </w:rPr>
        <w:t xml:space="preserve">3.3. </w:t>
      </w:r>
      <w:r w:rsidRPr="001E6828">
        <w:rPr>
          <w:rFonts w:ascii="Times New Roman" w:hAnsi="Times New Roman"/>
          <w:b/>
          <w:bCs/>
          <w:kern w:val="32"/>
          <w:sz w:val="24"/>
          <w:szCs w:val="24"/>
          <w:lang w:val="x-none" w:eastAsia="x-none"/>
        </w:rPr>
        <w:t xml:space="preserve">Материально-техническое </w:t>
      </w:r>
      <w:bookmarkStart w:id="11" w:name="_Hlk73027911"/>
      <w:r w:rsidRPr="001E6828">
        <w:rPr>
          <w:rFonts w:ascii="Times New Roman" w:hAnsi="Times New Roman"/>
          <w:b/>
          <w:bCs/>
          <w:kern w:val="32"/>
          <w:sz w:val="24"/>
          <w:szCs w:val="24"/>
          <w:lang w:val="x-none" w:eastAsia="x-none"/>
        </w:rPr>
        <w:t>обеспечение воспитательной работы</w:t>
      </w:r>
      <w:bookmarkEnd w:id="11"/>
    </w:p>
    <w:p w14:paraId="23A43530" w14:textId="77777777" w:rsidR="00DF0FFE" w:rsidRPr="001E6828" w:rsidRDefault="00DF0FFE" w:rsidP="001E6828">
      <w:pPr>
        <w:keepNext/>
        <w:tabs>
          <w:tab w:val="left" w:pos="1134"/>
        </w:tabs>
        <w:spacing w:after="0"/>
        <w:jc w:val="both"/>
        <w:outlineLvl w:val="0"/>
        <w:rPr>
          <w:rFonts w:ascii="Times New Roman" w:hAnsi="Times New Roman"/>
          <w:b/>
          <w:bCs/>
          <w:kern w:val="32"/>
          <w:sz w:val="24"/>
          <w:szCs w:val="24"/>
          <w:lang w:val="x-none" w:eastAsia="x-none"/>
        </w:rPr>
      </w:pPr>
      <w:r w:rsidRPr="001E6828">
        <w:rPr>
          <w:rFonts w:ascii="Times New Roman" w:hAnsi="Times New Roman"/>
          <w:kern w:val="32"/>
          <w:sz w:val="24"/>
          <w:szCs w:val="24"/>
          <w:lang w:val="x-none" w:eastAsia="x-none"/>
        </w:rPr>
        <w:t xml:space="preserve">предусматривает возможность: </w:t>
      </w:r>
    </w:p>
    <w:p w14:paraId="6D993E1D" w14:textId="77777777" w:rsidR="00DF0FFE" w:rsidRPr="001E6828" w:rsidRDefault="00DF0FFE" w:rsidP="001E6828">
      <w:pPr>
        <w:widowControl w:val="0"/>
        <w:numPr>
          <w:ilvl w:val="0"/>
          <w:numId w:val="60"/>
        </w:numPr>
        <w:tabs>
          <w:tab w:val="left" w:pos="1134"/>
        </w:tabs>
        <w:autoSpaceDE w:val="0"/>
        <w:autoSpaceDN w:val="0"/>
        <w:spacing w:after="0"/>
        <w:ind w:left="0" w:firstLine="851"/>
        <w:jc w:val="both"/>
        <w:outlineLvl w:val="0"/>
        <w:rPr>
          <w:rFonts w:ascii="Times New Roman" w:hAnsi="Times New Roman"/>
          <w:kern w:val="32"/>
          <w:sz w:val="24"/>
          <w:szCs w:val="24"/>
          <w:lang w:val="x-none" w:eastAsia="x-none"/>
        </w:rPr>
      </w:pPr>
      <w:r w:rsidRPr="001E6828">
        <w:rPr>
          <w:rFonts w:ascii="Times New Roman" w:hAnsi="Times New Roman"/>
          <w:kern w:val="32"/>
          <w:sz w:val="24"/>
          <w:szCs w:val="24"/>
          <w:lang w:val="x-none" w:eastAsia="x-none"/>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w:t>
      </w:r>
    </w:p>
    <w:p w14:paraId="2AF0C9E9" w14:textId="77777777" w:rsidR="00DF0FFE" w:rsidRPr="001E6828" w:rsidRDefault="00DF0FFE" w:rsidP="001E6828">
      <w:pPr>
        <w:widowControl w:val="0"/>
        <w:numPr>
          <w:ilvl w:val="0"/>
          <w:numId w:val="60"/>
        </w:numPr>
        <w:tabs>
          <w:tab w:val="left" w:pos="1134"/>
        </w:tabs>
        <w:autoSpaceDE w:val="0"/>
        <w:autoSpaceDN w:val="0"/>
        <w:spacing w:after="0"/>
        <w:ind w:left="0" w:firstLine="851"/>
        <w:jc w:val="both"/>
        <w:outlineLvl w:val="0"/>
        <w:rPr>
          <w:rFonts w:ascii="Times New Roman" w:hAnsi="Times New Roman"/>
          <w:kern w:val="32"/>
          <w:sz w:val="24"/>
          <w:szCs w:val="24"/>
          <w:lang w:val="x-none" w:eastAsia="x-none"/>
        </w:rPr>
      </w:pPr>
      <w:r w:rsidRPr="001E6828">
        <w:rPr>
          <w:rFonts w:ascii="Times New Roman" w:hAnsi="Times New Roman"/>
          <w:kern w:val="32"/>
          <w:sz w:val="24"/>
          <w:szCs w:val="24"/>
          <w:lang w:val="x-none" w:eastAsia="x-none"/>
        </w:rPr>
        <w:t>выпуска печатных и электронных изданий, теле</w:t>
      </w:r>
      <w:r w:rsidRPr="001E6828">
        <w:rPr>
          <w:rFonts w:ascii="Times New Roman" w:hAnsi="Times New Roman"/>
          <w:kern w:val="32"/>
          <w:sz w:val="24"/>
          <w:szCs w:val="24"/>
          <w:lang w:eastAsia="x-none"/>
        </w:rPr>
        <w:t>-</w:t>
      </w:r>
      <w:r w:rsidRPr="001E6828">
        <w:rPr>
          <w:rFonts w:ascii="Times New Roman" w:hAnsi="Times New Roman"/>
          <w:kern w:val="32"/>
          <w:sz w:val="24"/>
          <w:szCs w:val="24"/>
          <w:lang w:val="x-none" w:eastAsia="x-none"/>
        </w:rPr>
        <w:t xml:space="preserve"> и радиопрограмм и т.д.; </w:t>
      </w:r>
    </w:p>
    <w:p w14:paraId="727EAE5B" w14:textId="77777777" w:rsidR="00DF0FFE" w:rsidRPr="001E6828" w:rsidRDefault="00DF0FFE" w:rsidP="001E6828">
      <w:pPr>
        <w:widowControl w:val="0"/>
        <w:numPr>
          <w:ilvl w:val="0"/>
          <w:numId w:val="60"/>
        </w:numPr>
        <w:tabs>
          <w:tab w:val="left" w:pos="1134"/>
        </w:tabs>
        <w:autoSpaceDE w:val="0"/>
        <w:autoSpaceDN w:val="0"/>
        <w:spacing w:after="0"/>
        <w:ind w:left="0" w:firstLine="851"/>
        <w:jc w:val="both"/>
        <w:outlineLvl w:val="0"/>
        <w:rPr>
          <w:rFonts w:ascii="Times New Roman" w:hAnsi="Times New Roman"/>
          <w:kern w:val="32"/>
          <w:sz w:val="24"/>
          <w:szCs w:val="24"/>
          <w:lang w:val="x-none" w:eastAsia="x-none"/>
        </w:rPr>
      </w:pPr>
      <w:r w:rsidRPr="001E6828">
        <w:rPr>
          <w:rFonts w:ascii="Times New Roman" w:hAnsi="Times New Roman"/>
          <w:kern w:val="32"/>
          <w:sz w:val="24"/>
          <w:szCs w:val="24"/>
          <w:lang w:val="x-none" w:eastAsia="x-none"/>
        </w:rPr>
        <w:t xml:space="preserve">художественного творчества с использованием современных инструментов и технологий, реализации художественно-оформительских и издательских проектов; </w:t>
      </w:r>
    </w:p>
    <w:p w14:paraId="00F3DA8A" w14:textId="77777777" w:rsidR="00DF0FFE" w:rsidRPr="001E6828" w:rsidRDefault="00DF0FFE" w:rsidP="001E6828">
      <w:pPr>
        <w:widowControl w:val="0"/>
        <w:numPr>
          <w:ilvl w:val="0"/>
          <w:numId w:val="60"/>
        </w:numPr>
        <w:tabs>
          <w:tab w:val="left" w:pos="1134"/>
        </w:tabs>
        <w:autoSpaceDE w:val="0"/>
        <w:autoSpaceDN w:val="0"/>
        <w:spacing w:after="0"/>
        <w:ind w:left="0" w:firstLine="851"/>
        <w:jc w:val="both"/>
        <w:outlineLvl w:val="0"/>
        <w:rPr>
          <w:rFonts w:ascii="Times New Roman" w:hAnsi="Times New Roman"/>
          <w:kern w:val="32"/>
          <w:sz w:val="24"/>
          <w:szCs w:val="24"/>
          <w:lang w:val="x-none" w:eastAsia="x-none"/>
        </w:rPr>
      </w:pPr>
      <w:r w:rsidRPr="001E6828">
        <w:rPr>
          <w:rFonts w:ascii="Times New Roman" w:hAnsi="Times New Roman"/>
          <w:kern w:val="32"/>
          <w:sz w:val="24"/>
          <w:szCs w:val="24"/>
          <w:lang w:val="x-none" w:eastAsia="x-none"/>
        </w:rPr>
        <w:t xml:space="preserve">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 </w:t>
      </w:r>
    </w:p>
    <w:p w14:paraId="26138ED1" w14:textId="09A4C010" w:rsidR="00DF0FFE" w:rsidRPr="001E6828" w:rsidRDefault="00DF0FFE" w:rsidP="001E6828">
      <w:pPr>
        <w:widowControl w:val="0"/>
        <w:numPr>
          <w:ilvl w:val="0"/>
          <w:numId w:val="60"/>
        </w:numPr>
        <w:tabs>
          <w:tab w:val="left" w:pos="1134"/>
        </w:tabs>
        <w:autoSpaceDE w:val="0"/>
        <w:autoSpaceDN w:val="0"/>
        <w:spacing w:after="0"/>
        <w:ind w:left="0" w:firstLine="851"/>
        <w:jc w:val="both"/>
        <w:outlineLvl w:val="0"/>
        <w:rPr>
          <w:rFonts w:ascii="Times New Roman" w:hAnsi="Times New Roman"/>
          <w:kern w:val="32"/>
          <w:sz w:val="24"/>
          <w:szCs w:val="24"/>
          <w:lang w:val="x-none" w:eastAsia="x-none"/>
        </w:rPr>
      </w:pPr>
      <w:r w:rsidRPr="001E6828">
        <w:rPr>
          <w:rFonts w:ascii="Times New Roman" w:hAnsi="Times New Roman"/>
          <w:kern w:val="32"/>
          <w:sz w:val="24"/>
          <w:szCs w:val="24"/>
          <w:lang w:val="x-none" w:eastAsia="x-none"/>
        </w:rPr>
        <w:t xml:space="preserve">обеспечения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1E6828">
        <w:rPr>
          <w:rFonts w:ascii="Times New Roman" w:hAnsi="Times New Roman"/>
          <w:kern w:val="32"/>
          <w:sz w:val="24"/>
          <w:szCs w:val="24"/>
          <w:lang w:val="x-none" w:eastAsia="x-none"/>
        </w:rPr>
        <w:t>тексто</w:t>
      </w:r>
      <w:proofErr w:type="spellEnd"/>
      <w:r w:rsidR="001E6828">
        <w:rPr>
          <w:rFonts w:ascii="Times New Roman" w:hAnsi="Times New Roman"/>
          <w:kern w:val="32"/>
          <w:sz w:val="24"/>
          <w:szCs w:val="24"/>
          <w:lang w:eastAsia="x-none"/>
        </w:rPr>
        <w:t>-</w:t>
      </w:r>
      <w:r w:rsidRPr="001E6828">
        <w:rPr>
          <w:rFonts w:ascii="Times New Roman" w:hAnsi="Times New Roman"/>
          <w:kern w:val="32"/>
          <w:sz w:val="24"/>
          <w:szCs w:val="24"/>
          <w:lang w:val="x-none" w:eastAsia="x-none"/>
        </w:rPr>
        <w:t xml:space="preserve">графических и аудио- и видеоматериалов, результатов творческой, научно-исследовательской и проектной деятельности обучающихся. </w:t>
      </w:r>
    </w:p>
    <w:p w14:paraId="575AA19F" w14:textId="77777777" w:rsidR="00DF0FFE" w:rsidRPr="001E6828" w:rsidRDefault="00DF0FFE" w:rsidP="001E6828">
      <w:pPr>
        <w:tabs>
          <w:tab w:val="left" w:pos="1134"/>
        </w:tabs>
        <w:spacing w:after="0"/>
        <w:ind w:left="709"/>
        <w:jc w:val="both"/>
        <w:rPr>
          <w:rFonts w:ascii="Times New Roman" w:hAnsi="Times New Roman"/>
          <w:i/>
          <w:iCs/>
          <w:sz w:val="24"/>
          <w:szCs w:val="24"/>
          <w:lang w:val="x-none"/>
        </w:rPr>
      </w:pPr>
    </w:p>
    <w:p w14:paraId="4AF730DB" w14:textId="77777777" w:rsidR="00DF0FFE" w:rsidRPr="001E6828" w:rsidRDefault="00DF0FFE" w:rsidP="001E6828">
      <w:pPr>
        <w:keepNext/>
        <w:tabs>
          <w:tab w:val="left" w:pos="1134"/>
        </w:tabs>
        <w:spacing w:after="60"/>
        <w:ind w:firstLine="851"/>
        <w:jc w:val="both"/>
        <w:outlineLvl w:val="0"/>
        <w:rPr>
          <w:rFonts w:ascii="Times New Roman" w:hAnsi="Times New Roman"/>
          <w:b/>
          <w:bCs/>
          <w:kern w:val="32"/>
          <w:sz w:val="24"/>
          <w:szCs w:val="24"/>
          <w:lang w:val="x-none" w:eastAsia="x-none"/>
        </w:rPr>
      </w:pPr>
      <w:r w:rsidRPr="001E6828">
        <w:rPr>
          <w:rFonts w:ascii="Times New Roman" w:hAnsi="Times New Roman"/>
          <w:b/>
          <w:bCs/>
          <w:kern w:val="32"/>
          <w:sz w:val="24"/>
          <w:szCs w:val="24"/>
          <w:lang w:eastAsia="x-none"/>
        </w:rPr>
        <w:t xml:space="preserve">3.4. </w:t>
      </w:r>
      <w:r w:rsidRPr="001E6828">
        <w:rPr>
          <w:rFonts w:ascii="Times New Roman" w:hAnsi="Times New Roman"/>
          <w:b/>
          <w:bCs/>
          <w:kern w:val="32"/>
          <w:sz w:val="24"/>
          <w:szCs w:val="24"/>
          <w:lang w:val="x-none" w:eastAsia="x-none"/>
        </w:rPr>
        <w:t>Информационное обеспечение воспитательной работы</w:t>
      </w:r>
    </w:p>
    <w:p w14:paraId="081A2CDC" w14:textId="77777777" w:rsidR="00DF0FFE" w:rsidRPr="001E6828" w:rsidRDefault="00DF0FFE" w:rsidP="001E6828">
      <w:pPr>
        <w:keepNext/>
        <w:tabs>
          <w:tab w:val="left" w:pos="1134"/>
        </w:tabs>
        <w:spacing w:after="60"/>
        <w:ind w:firstLine="709"/>
        <w:jc w:val="both"/>
        <w:outlineLvl w:val="0"/>
        <w:rPr>
          <w:rFonts w:ascii="Times New Roman" w:hAnsi="Times New Roman"/>
          <w:kern w:val="32"/>
          <w:sz w:val="24"/>
          <w:szCs w:val="24"/>
          <w:lang w:eastAsia="x-none"/>
        </w:rPr>
      </w:pPr>
      <w:r w:rsidRPr="001E6828">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1E6828">
        <w:rPr>
          <w:rFonts w:ascii="Times New Roman" w:hAnsi="Times New Roman"/>
          <w:kern w:val="32"/>
          <w:sz w:val="24"/>
          <w:szCs w:val="24"/>
          <w:lang w:val="x-none" w:eastAsia="x-none"/>
        </w:rPr>
        <w:br/>
        <w:t>интернет-ресурсами и специализированным оборудованием</w:t>
      </w:r>
      <w:r w:rsidRPr="001E6828">
        <w:rPr>
          <w:rFonts w:ascii="Times New Roman" w:hAnsi="Times New Roman"/>
          <w:kern w:val="32"/>
          <w:sz w:val="24"/>
          <w:szCs w:val="24"/>
          <w:lang w:eastAsia="x-none"/>
        </w:rPr>
        <w:t>.</w:t>
      </w:r>
    </w:p>
    <w:p w14:paraId="6F37AB97" w14:textId="77777777" w:rsidR="00DF0FFE" w:rsidRPr="001E6828" w:rsidRDefault="00DF0FFE" w:rsidP="001E6828">
      <w:pPr>
        <w:keepNext/>
        <w:tabs>
          <w:tab w:val="left" w:pos="1134"/>
        </w:tabs>
        <w:spacing w:after="60"/>
        <w:ind w:firstLine="709"/>
        <w:jc w:val="both"/>
        <w:outlineLvl w:val="0"/>
        <w:rPr>
          <w:rFonts w:ascii="Times New Roman" w:hAnsi="Times New Roman"/>
          <w:kern w:val="32"/>
          <w:sz w:val="24"/>
          <w:szCs w:val="24"/>
          <w:lang w:val="x-none" w:eastAsia="x-none"/>
        </w:rPr>
      </w:pPr>
      <w:r w:rsidRPr="001E6828">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45BEBE7C" w14:textId="77777777" w:rsidR="00DF0FFE" w:rsidRPr="001E6828" w:rsidRDefault="00DF0FFE" w:rsidP="001E6828">
      <w:pPr>
        <w:widowControl w:val="0"/>
        <w:numPr>
          <w:ilvl w:val="0"/>
          <w:numId w:val="6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1E6828">
        <w:rPr>
          <w:rFonts w:ascii="Times New Roman" w:hAnsi="Times New Roman"/>
          <w:kern w:val="32"/>
          <w:sz w:val="24"/>
          <w:szCs w:val="24"/>
          <w:lang w:val="x-none" w:eastAsia="x-none"/>
        </w:rPr>
        <w:t xml:space="preserve">информирование о возможностях для участия </w:t>
      </w:r>
      <w:r w:rsidRPr="001E6828">
        <w:rPr>
          <w:rFonts w:ascii="Times New Roman" w:hAnsi="Times New Roman"/>
          <w:kern w:val="32"/>
          <w:sz w:val="24"/>
          <w:szCs w:val="24"/>
          <w:lang w:eastAsia="x-none"/>
        </w:rPr>
        <w:t>обучающихся</w:t>
      </w:r>
      <w:r w:rsidRPr="001E6828">
        <w:rPr>
          <w:rFonts w:ascii="Times New Roman" w:hAnsi="Times New Roman"/>
          <w:kern w:val="32"/>
          <w:sz w:val="24"/>
          <w:szCs w:val="24"/>
          <w:lang w:val="x-none" w:eastAsia="x-none"/>
        </w:rPr>
        <w:t xml:space="preserve"> в социально значимой деятельности; </w:t>
      </w:r>
    </w:p>
    <w:p w14:paraId="419E73FD" w14:textId="77777777" w:rsidR="00DF0FFE" w:rsidRPr="001E6828" w:rsidRDefault="00DF0FFE" w:rsidP="001E6828">
      <w:pPr>
        <w:widowControl w:val="0"/>
        <w:numPr>
          <w:ilvl w:val="0"/>
          <w:numId w:val="6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1E6828">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76D47BB0" w14:textId="77777777" w:rsidR="00DF0FFE" w:rsidRPr="001E6828" w:rsidRDefault="00DF0FFE" w:rsidP="001E6828">
      <w:pPr>
        <w:widowControl w:val="0"/>
        <w:numPr>
          <w:ilvl w:val="0"/>
          <w:numId w:val="6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1E6828">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5099F36A" w14:textId="77777777" w:rsidR="00DF0FFE" w:rsidRPr="001E6828" w:rsidRDefault="00DF0FFE" w:rsidP="001E6828">
      <w:pPr>
        <w:widowControl w:val="0"/>
        <w:numPr>
          <w:ilvl w:val="0"/>
          <w:numId w:val="6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1E6828">
        <w:rPr>
          <w:rFonts w:ascii="Times New Roman" w:hAnsi="Times New Roman"/>
          <w:kern w:val="32"/>
          <w:sz w:val="24"/>
          <w:szCs w:val="24"/>
          <w:lang w:val="x-none" w:eastAsia="x-none"/>
        </w:rPr>
        <w:t xml:space="preserve">мониторинг воспитательной работы; </w:t>
      </w:r>
    </w:p>
    <w:p w14:paraId="3D1C19AD" w14:textId="77777777" w:rsidR="00DF0FFE" w:rsidRPr="001E6828" w:rsidRDefault="00DF0FFE" w:rsidP="001E6828">
      <w:pPr>
        <w:widowControl w:val="0"/>
        <w:numPr>
          <w:ilvl w:val="0"/>
          <w:numId w:val="6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1E6828">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A11D876" w14:textId="77777777" w:rsidR="00DF0FFE" w:rsidRPr="001E6828" w:rsidRDefault="00DF0FFE" w:rsidP="001E6828">
      <w:pPr>
        <w:widowControl w:val="0"/>
        <w:numPr>
          <w:ilvl w:val="0"/>
          <w:numId w:val="6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1E6828">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19AA262C" w14:textId="77777777" w:rsidR="00DF0FFE" w:rsidRPr="001E6828" w:rsidRDefault="00DF0FFE" w:rsidP="001E6828">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1E6828">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F8730D7" w14:textId="77777777" w:rsidR="00DF0FFE" w:rsidRPr="001E6828" w:rsidRDefault="00DF0FFE" w:rsidP="001E6828">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1E6828">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70696D30" w14:textId="77777777" w:rsidR="007174BB" w:rsidRPr="001E6828" w:rsidRDefault="007174BB" w:rsidP="001E6828">
      <w:pPr>
        <w:widowControl w:val="0"/>
        <w:tabs>
          <w:tab w:val="left" w:pos="1134"/>
        </w:tabs>
        <w:autoSpaceDE w:val="0"/>
        <w:autoSpaceDN w:val="0"/>
        <w:spacing w:after="0"/>
        <w:ind w:firstLine="709"/>
        <w:jc w:val="both"/>
        <w:outlineLvl w:val="0"/>
        <w:rPr>
          <w:rFonts w:ascii="Times New Roman" w:hAnsi="Times New Roman"/>
          <w:i/>
          <w:iCs/>
          <w:kern w:val="32"/>
          <w:sz w:val="24"/>
          <w:szCs w:val="24"/>
          <w:lang w:eastAsia="x-none"/>
        </w:rPr>
        <w:sectPr w:rsidR="007174BB" w:rsidRPr="001E6828" w:rsidSect="00DF0FFE">
          <w:headerReference w:type="first" r:id="rId8"/>
          <w:pgSz w:w="11906" w:h="16838"/>
          <w:pgMar w:top="1134" w:right="566" w:bottom="851" w:left="1134" w:header="567" w:footer="708" w:gutter="0"/>
          <w:cols w:space="708"/>
          <w:titlePg/>
          <w:docGrid w:linePitch="360"/>
        </w:sectPr>
      </w:pPr>
    </w:p>
    <w:p w14:paraId="178EB669" w14:textId="77777777" w:rsidR="00DF0FFE" w:rsidRPr="001E6828" w:rsidRDefault="00DF0FFE" w:rsidP="001E6828">
      <w:pPr>
        <w:spacing w:after="0"/>
        <w:jc w:val="center"/>
        <w:rPr>
          <w:rFonts w:ascii="Times New Roman" w:hAnsi="Times New Roman"/>
          <w:b/>
          <w:sz w:val="24"/>
          <w:szCs w:val="24"/>
        </w:rPr>
      </w:pPr>
      <w:r w:rsidRPr="001E6828">
        <w:rPr>
          <w:rFonts w:ascii="Times New Roman" w:hAnsi="Times New Roman"/>
          <w:b/>
          <w:sz w:val="24"/>
          <w:szCs w:val="24"/>
        </w:rPr>
        <w:lastRenderedPageBreak/>
        <w:t xml:space="preserve">РАЗДЕЛ 4. </w:t>
      </w:r>
      <w:bookmarkStart w:id="12" w:name="_Hlk73028808"/>
      <w:r w:rsidRPr="001E6828">
        <w:rPr>
          <w:rFonts w:ascii="Times New Roman" w:hAnsi="Times New Roman"/>
          <w:b/>
          <w:sz w:val="24"/>
          <w:szCs w:val="24"/>
        </w:rPr>
        <w:t xml:space="preserve">ПРИМЕРНЫЙ КАЛЕНДАРНЫЙ ПЛАН ВОСПИТАТЕЛЬНОЙ РАБОТЫ </w:t>
      </w:r>
      <w:r w:rsidRPr="001E6828">
        <w:rPr>
          <w:rFonts w:ascii="Times New Roman" w:hAnsi="Times New Roman"/>
          <w:b/>
          <w:sz w:val="24"/>
          <w:szCs w:val="24"/>
        </w:rPr>
        <w:br/>
      </w:r>
      <w:bookmarkEnd w:id="12"/>
    </w:p>
    <w:p w14:paraId="58F8AA3E" w14:textId="77777777" w:rsidR="00DF0FFE" w:rsidRPr="001E6828" w:rsidRDefault="00DF0FFE" w:rsidP="001E6828">
      <w:pPr>
        <w:widowControl w:val="0"/>
        <w:autoSpaceDE w:val="0"/>
        <w:autoSpaceDN w:val="0"/>
        <w:adjustRightInd w:val="0"/>
        <w:spacing w:after="0"/>
        <w:ind w:right="-1" w:firstLine="567"/>
        <w:jc w:val="right"/>
        <w:rPr>
          <w:rFonts w:ascii="Times New Roman" w:hAnsi="Times New Roman"/>
          <w:b/>
          <w:kern w:val="2"/>
          <w:sz w:val="24"/>
          <w:szCs w:val="24"/>
          <w:lang w:eastAsia="ko-KR"/>
        </w:rPr>
      </w:pPr>
    </w:p>
    <w:p w14:paraId="56A7ED08" w14:textId="77777777" w:rsidR="008D4C16" w:rsidRPr="001E6828" w:rsidRDefault="008D4C16" w:rsidP="001E6828">
      <w:pPr>
        <w:widowControl w:val="0"/>
        <w:tabs>
          <w:tab w:val="left" w:pos="1134"/>
        </w:tabs>
        <w:autoSpaceDE w:val="0"/>
        <w:autoSpaceDN w:val="0"/>
        <w:spacing w:after="0"/>
        <w:ind w:firstLine="426"/>
        <w:jc w:val="both"/>
        <w:outlineLvl w:val="0"/>
        <w:rPr>
          <w:rFonts w:ascii="Times New Roman" w:hAnsi="Times New Roman"/>
          <w:color w:val="000000"/>
          <w:sz w:val="24"/>
          <w:szCs w:val="24"/>
        </w:rPr>
      </w:pPr>
      <w:r w:rsidRPr="001E6828">
        <w:rPr>
          <w:rFonts w:ascii="Times New Roman" w:hAnsi="Times New Roman"/>
          <w:color w:val="000000"/>
          <w:sz w:val="24"/>
          <w:szCs w:val="24"/>
        </w:rPr>
        <w:t>ПРИНЯТО</w:t>
      </w:r>
    </w:p>
    <w:p w14:paraId="033D23F3" w14:textId="77777777" w:rsidR="008D4C16" w:rsidRPr="001E6828" w:rsidRDefault="008D4C16" w:rsidP="001E6828">
      <w:pPr>
        <w:widowControl w:val="0"/>
        <w:tabs>
          <w:tab w:val="left" w:pos="1134"/>
        </w:tabs>
        <w:autoSpaceDE w:val="0"/>
        <w:autoSpaceDN w:val="0"/>
        <w:spacing w:after="0"/>
        <w:ind w:firstLine="426"/>
        <w:jc w:val="both"/>
        <w:outlineLvl w:val="0"/>
        <w:rPr>
          <w:rFonts w:ascii="Times New Roman" w:hAnsi="Times New Roman"/>
          <w:color w:val="000000"/>
          <w:sz w:val="24"/>
          <w:szCs w:val="24"/>
        </w:rPr>
      </w:pPr>
      <w:r w:rsidRPr="001E6828">
        <w:rPr>
          <w:rFonts w:ascii="Times New Roman" w:hAnsi="Times New Roman"/>
          <w:color w:val="000000"/>
          <w:sz w:val="24"/>
          <w:szCs w:val="24"/>
        </w:rPr>
        <w:t xml:space="preserve">решением ФУМО СПО </w:t>
      </w:r>
    </w:p>
    <w:p w14:paraId="5B98E529" w14:textId="77777777" w:rsidR="008D4C16" w:rsidRPr="001E6828" w:rsidRDefault="008D4C16" w:rsidP="001E6828">
      <w:pPr>
        <w:widowControl w:val="0"/>
        <w:tabs>
          <w:tab w:val="left" w:pos="1134"/>
        </w:tabs>
        <w:autoSpaceDE w:val="0"/>
        <w:autoSpaceDN w:val="0"/>
        <w:spacing w:after="0"/>
        <w:ind w:firstLine="426"/>
        <w:jc w:val="both"/>
        <w:outlineLvl w:val="0"/>
        <w:rPr>
          <w:rFonts w:ascii="Times New Roman" w:hAnsi="Times New Roman"/>
          <w:color w:val="000000"/>
          <w:sz w:val="24"/>
          <w:szCs w:val="24"/>
        </w:rPr>
      </w:pPr>
      <w:r w:rsidRPr="001E6828">
        <w:rPr>
          <w:rFonts w:ascii="Times New Roman" w:hAnsi="Times New Roman"/>
          <w:color w:val="000000"/>
          <w:sz w:val="24"/>
          <w:szCs w:val="24"/>
        </w:rPr>
        <w:t>07.00.00 Архитектура</w:t>
      </w:r>
    </w:p>
    <w:p w14:paraId="139C4578" w14:textId="77777777" w:rsidR="00DF0FFE" w:rsidRPr="001E6828" w:rsidRDefault="008D4C16" w:rsidP="001E6828">
      <w:pPr>
        <w:widowControl w:val="0"/>
        <w:tabs>
          <w:tab w:val="left" w:pos="1134"/>
        </w:tabs>
        <w:autoSpaceDE w:val="0"/>
        <w:autoSpaceDN w:val="0"/>
        <w:spacing w:after="0"/>
        <w:ind w:firstLine="426"/>
        <w:jc w:val="both"/>
        <w:outlineLvl w:val="0"/>
        <w:rPr>
          <w:rFonts w:ascii="Times New Roman" w:hAnsi="Times New Roman"/>
          <w:i/>
          <w:iCs/>
          <w:kern w:val="32"/>
          <w:sz w:val="24"/>
          <w:szCs w:val="24"/>
          <w:lang w:eastAsia="x-none"/>
        </w:rPr>
      </w:pPr>
      <w:r w:rsidRPr="001E6828">
        <w:rPr>
          <w:rFonts w:ascii="Times New Roman" w:hAnsi="Times New Roman"/>
          <w:color w:val="000000"/>
          <w:sz w:val="24"/>
          <w:szCs w:val="24"/>
        </w:rPr>
        <w:t>Протокол от 30.06.21г. № 3</w:t>
      </w:r>
    </w:p>
    <w:p w14:paraId="6D21C277" w14:textId="77777777" w:rsidR="00DF0FFE" w:rsidRPr="001E6828" w:rsidRDefault="00DF0FFE" w:rsidP="001E6828">
      <w:pPr>
        <w:widowControl w:val="0"/>
        <w:autoSpaceDE w:val="0"/>
        <w:autoSpaceDN w:val="0"/>
        <w:adjustRightInd w:val="0"/>
        <w:spacing w:after="0"/>
        <w:ind w:right="-1" w:firstLine="567"/>
        <w:jc w:val="right"/>
        <w:rPr>
          <w:rFonts w:ascii="Times New Roman" w:hAnsi="Times New Roman"/>
          <w:kern w:val="2"/>
          <w:sz w:val="24"/>
          <w:szCs w:val="24"/>
          <w:lang w:eastAsia="ko-KR"/>
        </w:rPr>
      </w:pPr>
    </w:p>
    <w:p w14:paraId="432E4013" w14:textId="77777777" w:rsidR="00DF0FFE" w:rsidRPr="001E6828" w:rsidRDefault="00DF0FFE" w:rsidP="001E6828">
      <w:pPr>
        <w:widowControl w:val="0"/>
        <w:autoSpaceDE w:val="0"/>
        <w:autoSpaceDN w:val="0"/>
        <w:adjustRightInd w:val="0"/>
        <w:spacing w:after="0"/>
        <w:ind w:right="-1" w:firstLine="567"/>
        <w:jc w:val="right"/>
        <w:rPr>
          <w:rFonts w:ascii="Times New Roman" w:hAnsi="Times New Roman"/>
          <w:kern w:val="2"/>
          <w:sz w:val="24"/>
          <w:szCs w:val="24"/>
          <w:lang w:eastAsia="ko-KR"/>
        </w:rPr>
      </w:pPr>
    </w:p>
    <w:p w14:paraId="605CE1A8" w14:textId="77777777" w:rsidR="00DF0FFE" w:rsidRPr="001E6828" w:rsidRDefault="00DF0FFE" w:rsidP="001E6828">
      <w:pPr>
        <w:widowControl w:val="0"/>
        <w:autoSpaceDE w:val="0"/>
        <w:autoSpaceDN w:val="0"/>
        <w:adjustRightInd w:val="0"/>
        <w:spacing w:after="0"/>
        <w:ind w:right="-1" w:firstLine="567"/>
        <w:jc w:val="right"/>
        <w:rPr>
          <w:rFonts w:ascii="Times New Roman" w:hAnsi="Times New Roman"/>
          <w:kern w:val="2"/>
          <w:sz w:val="24"/>
          <w:szCs w:val="24"/>
          <w:lang w:eastAsia="ko-KR"/>
        </w:rPr>
      </w:pPr>
    </w:p>
    <w:p w14:paraId="6649D22E" w14:textId="77777777" w:rsidR="00DF0FFE" w:rsidRPr="001E6828" w:rsidRDefault="00DF0FFE" w:rsidP="001E6828">
      <w:pPr>
        <w:widowControl w:val="0"/>
        <w:autoSpaceDE w:val="0"/>
        <w:autoSpaceDN w:val="0"/>
        <w:adjustRightInd w:val="0"/>
        <w:spacing w:after="0"/>
        <w:ind w:right="-1" w:firstLine="567"/>
        <w:jc w:val="right"/>
        <w:rPr>
          <w:rFonts w:ascii="Times New Roman" w:hAnsi="Times New Roman"/>
          <w:kern w:val="2"/>
          <w:sz w:val="24"/>
          <w:szCs w:val="24"/>
          <w:lang w:eastAsia="ko-KR"/>
        </w:rPr>
      </w:pPr>
    </w:p>
    <w:p w14:paraId="39111AFC" w14:textId="77777777" w:rsidR="00DF0FFE" w:rsidRPr="001E6828" w:rsidRDefault="00DF0FFE" w:rsidP="001E6828">
      <w:pPr>
        <w:widowControl w:val="0"/>
        <w:autoSpaceDE w:val="0"/>
        <w:autoSpaceDN w:val="0"/>
        <w:adjustRightInd w:val="0"/>
        <w:spacing w:after="0"/>
        <w:ind w:right="-1" w:firstLine="567"/>
        <w:jc w:val="right"/>
        <w:rPr>
          <w:rFonts w:ascii="Times New Roman" w:hAnsi="Times New Roman"/>
          <w:kern w:val="2"/>
          <w:sz w:val="24"/>
          <w:szCs w:val="24"/>
          <w:lang w:eastAsia="ko-KR"/>
        </w:rPr>
      </w:pPr>
    </w:p>
    <w:p w14:paraId="6044FB14" w14:textId="77777777" w:rsidR="00DF0FFE" w:rsidRPr="001E6828" w:rsidRDefault="00DF0FFE" w:rsidP="001E6828">
      <w:pPr>
        <w:widowControl w:val="0"/>
        <w:autoSpaceDE w:val="0"/>
        <w:autoSpaceDN w:val="0"/>
        <w:adjustRightInd w:val="0"/>
        <w:spacing w:after="0"/>
        <w:ind w:right="-1" w:firstLine="567"/>
        <w:jc w:val="right"/>
        <w:rPr>
          <w:rFonts w:ascii="Times New Roman" w:hAnsi="Times New Roman"/>
          <w:kern w:val="2"/>
          <w:sz w:val="24"/>
          <w:szCs w:val="24"/>
          <w:lang w:eastAsia="ko-KR"/>
        </w:rPr>
      </w:pPr>
    </w:p>
    <w:p w14:paraId="51611DAF" w14:textId="77777777" w:rsidR="00DF0FFE" w:rsidRPr="001E6828" w:rsidRDefault="00DF0FFE" w:rsidP="001E6828">
      <w:pPr>
        <w:widowControl w:val="0"/>
        <w:autoSpaceDE w:val="0"/>
        <w:autoSpaceDN w:val="0"/>
        <w:adjustRightInd w:val="0"/>
        <w:spacing w:after="0"/>
        <w:ind w:right="-1"/>
        <w:jc w:val="center"/>
        <w:rPr>
          <w:rFonts w:ascii="Times New Roman" w:hAnsi="Times New Roman"/>
          <w:b/>
          <w:kern w:val="2"/>
          <w:sz w:val="24"/>
          <w:szCs w:val="24"/>
          <w:lang w:eastAsia="ko-KR"/>
        </w:rPr>
      </w:pPr>
    </w:p>
    <w:p w14:paraId="15BCA03D" w14:textId="77777777" w:rsidR="00DF0FFE" w:rsidRPr="001E6828" w:rsidRDefault="00DF0FFE" w:rsidP="001E6828">
      <w:pPr>
        <w:widowControl w:val="0"/>
        <w:autoSpaceDE w:val="0"/>
        <w:autoSpaceDN w:val="0"/>
        <w:adjustRightInd w:val="0"/>
        <w:spacing w:after="0"/>
        <w:ind w:right="-1"/>
        <w:jc w:val="center"/>
        <w:rPr>
          <w:rFonts w:ascii="Times New Roman" w:hAnsi="Times New Roman"/>
          <w:b/>
          <w:kern w:val="2"/>
          <w:sz w:val="24"/>
          <w:szCs w:val="24"/>
          <w:lang w:eastAsia="ko-KR"/>
        </w:rPr>
      </w:pPr>
    </w:p>
    <w:p w14:paraId="005BF997" w14:textId="77777777" w:rsidR="00DF0FFE" w:rsidRPr="001E6828" w:rsidRDefault="00DF0FFE" w:rsidP="001E6828">
      <w:pPr>
        <w:widowControl w:val="0"/>
        <w:autoSpaceDE w:val="0"/>
        <w:autoSpaceDN w:val="0"/>
        <w:adjustRightInd w:val="0"/>
        <w:spacing w:after="0"/>
        <w:ind w:right="-1"/>
        <w:jc w:val="center"/>
        <w:rPr>
          <w:rFonts w:ascii="Times New Roman" w:hAnsi="Times New Roman"/>
          <w:b/>
          <w:kern w:val="2"/>
          <w:sz w:val="24"/>
          <w:szCs w:val="24"/>
          <w:lang w:eastAsia="ko-KR"/>
        </w:rPr>
      </w:pPr>
      <w:r w:rsidRPr="001E6828">
        <w:rPr>
          <w:rFonts w:ascii="Times New Roman" w:hAnsi="Times New Roman"/>
          <w:b/>
          <w:kern w:val="2"/>
          <w:sz w:val="24"/>
          <w:szCs w:val="24"/>
          <w:lang w:eastAsia="ko-KR"/>
        </w:rPr>
        <w:t xml:space="preserve">ПРИМЕРНЫЙ КАЛЕНДАРНЫЙ ПЛАН ВОСПИТАТЕЛЬНОЙ РАБОТЫ  </w:t>
      </w:r>
    </w:p>
    <w:p w14:paraId="6382B686" w14:textId="77777777" w:rsidR="00DF0FFE" w:rsidRPr="001E6828" w:rsidRDefault="00DF0FFE" w:rsidP="001E6828">
      <w:pPr>
        <w:widowControl w:val="0"/>
        <w:autoSpaceDE w:val="0"/>
        <w:autoSpaceDN w:val="0"/>
        <w:adjustRightInd w:val="0"/>
        <w:spacing w:after="0"/>
        <w:ind w:right="-1" w:firstLine="567"/>
        <w:jc w:val="center"/>
        <w:rPr>
          <w:rFonts w:ascii="Times New Roman" w:hAnsi="Times New Roman"/>
          <w:b/>
          <w:bCs/>
          <w:iCs/>
          <w:kern w:val="2"/>
          <w:sz w:val="24"/>
          <w:szCs w:val="24"/>
          <w:lang w:eastAsia="ko-KR"/>
        </w:rPr>
      </w:pPr>
      <w:r w:rsidRPr="001E6828">
        <w:rPr>
          <w:rFonts w:ascii="Times New Roman" w:hAnsi="Times New Roman"/>
          <w:b/>
          <w:bCs/>
          <w:iCs/>
          <w:kern w:val="2"/>
          <w:sz w:val="24"/>
          <w:szCs w:val="24"/>
          <w:lang w:eastAsia="ko-KR"/>
        </w:rPr>
        <w:t>07.00.00 Архитектура</w:t>
      </w:r>
    </w:p>
    <w:p w14:paraId="28A11404" w14:textId="77777777" w:rsidR="00DF0FFE" w:rsidRPr="001E6828" w:rsidRDefault="00DF0FFE" w:rsidP="001E6828">
      <w:pPr>
        <w:widowControl w:val="0"/>
        <w:autoSpaceDE w:val="0"/>
        <w:autoSpaceDN w:val="0"/>
        <w:adjustRightInd w:val="0"/>
        <w:spacing w:after="0"/>
        <w:ind w:right="-1" w:firstLine="567"/>
        <w:jc w:val="center"/>
        <w:rPr>
          <w:rFonts w:ascii="Times New Roman" w:hAnsi="Times New Roman"/>
          <w:bCs/>
          <w:sz w:val="24"/>
          <w:szCs w:val="24"/>
        </w:rPr>
      </w:pPr>
    </w:p>
    <w:p w14:paraId="46899D71" w14:textId="77777777" w:rsidR="00DF0FFE" w:rsidRPr="001E6828" w:rsidRDefault="00DF0FFE" w:rsidP="001E6828">
      <w:pPr>
        <w:widowControl w:val="0"/>
        <w:autoSpaceDE w:val="0"/>
        <w:autoSpaceDN w:val="0"/>
        <w:adjustRightInd w:val="0"/>
        <w:spacing w:after="0"/>
        <w:ind w:right="-1" w:firstLine="567"/>
        <w:jc w:val="center"/>
        <w:rPr>
          <w:rFonts w:ascii="Times New Roman" w:hAnsi="Times New Roman"/>
          <w:bCs/>
          <w:kern w:val="2"/>
          <w:sz w:val="24"/>
          <w:szCs w:val="24"/>
          <w:lang w:eastAsia="ko-KR"/>
        </w:rPr>
      </w:pPr>
      <w:r w:rsidRPr="001E6828">
        <w:rPr>
          <w:rFonts w:ascii="Times New Roman" w:hAnsi="Times New Roman"/>
          <w:bCs/>
          <w:sz w:val="24"/>
          <w:szCs w:val="24"/>
        </w:rPr>
        <w:t xml:space="preserve">по образовательной программе среднего профессионального образования </w:t>
      </w:r>
      <w:r w:rsidRPr="001E6828">
        <w:rPr>
          <w:rFonts w:ascii="Times New Roman" w:hAnsi="Times New Roman"/>
          <w:bCs/>
          <w:sz w:val="24"/>
          <w:szCs w:val="24"/>
        </w:rPr>
        <w:br/>
        <w:t>по специальности 07.02.01 Архитектура</w:t>
      </w:r>
      <w:r w:rsidRPr="001E6828">
        <w:rPr>
          <w:rFonts w:ascii="Times New Roman" w:hAnsi="Times New Roman"/>
          <w:bCs/>
          <w:sz w:val="24"/>
          <w:szCs w:val="24"/>
        </w:rPr>
        <w:br/>
        <w:t>на период ___________ г.</w:t>
      </w:r>
    </w:p>
    <w:p w14:paraId="2869D68A" w14:textId="77777777" w:rsidR="00DF0FFE" w:rsidRPr="001E6828" w:rsidRDefault="00DF0FFE" w:rsidP="001E6828">
      <w:pPr>
        <w:widowControl w:val="0"/>
        <w:autoSpaceDE w:val="0"/>
        <w:autoSpaceDN w:val="0"/>
        <w:adjustRightInd w:val="0"/>
        <w:spacing w:after="0"/>
        <w:ind w:right="-1" w:firstLine="567"/>
        <w:jc w:val="right"/>
        <w:rPr>
          <w:rFonts w:ascii="Times New Roman" w:hAnsi="Times New Roman"/>
          <w:b/>
          <w:kern w:val="2"/>
          <w:sz w:val="24"/>
          <w:szCs w:val="24"/>
          <w:lang w:eastAsia="ko-KR"/>
        </w:rPr>
      </w:pPr>
    </w:p>
    <w:p w14:paraId="7F58217A" w14:textId="77777777" w:rsidR="00DF0FFE" w:rsidRPr="001E6828" w:rsidRDefault="00DF0FFE" w:rsidP="001E6828">
      <w:pPr>
        <w:widowControl w:val="0"/>
        <w:autoSpaceDE w:val="0"/>
        <w:autoSpaceDN w:val="0"/>
        <w:adjustRightInd w:val="0"/>
        <w:spacing w:after="0"/>
        <w:ind w:right="-1" w:firstLine="567"/>
        <w:jc w:val="right"/>
        <w:rPr>
          <w:rFonts w:ascii="Times New Roman" w:hAnsi="Times New Roman"/>
          <w:b/>
          <w:kern w:val="2"/>
          <w:sz w:val="24"/>
          <w:szCs w:val="24"/>
          <w:lang w:eastAsia="ko-KR"/>
        </w:rPr>
      </w:pPr>
    </w:p>
    <w:p w14:paraId="7309521C" w14:textId="77777777" w:rsidR="00DF0FFE" w:rsidRPr="001E6828" w:rsidRDefault="00DF0FFE" w:rsidP="001E6828">
      <w:pPr>
        <w:widowControl w:val="0"/>
        <w:autoSpaceDE w:val="0"/>
        <w:autoSpaceDN w:val="0"/>
        <w:adjustRightInd w:val="0"/>
        <w:spacing w:after="0"/>
        <w:ind w:right="-1" w:firstLine="567"/>
        <w:jc w:val="right"/>
        <w:rPr>
          <w:rFonts w:ascii="Times New Roman" w:hAnsi="Times New Roman"/>
          <w:b/>
          <w:kern w:val="2"/>
          <w:sz w:val="24"/>
          <w:szCs w:val="24"/>
          <w:lang w:eastAsia="ko-KR"/>
        </w:rPr>
      </w:pPr>
    </w:p>
    <w:p w14:paraId="6B7AF20E" w14:textId="77777777" w:rsidR="00DF0FFE" w:rsidRPr="001E6828" w:rsidRDefault="00DF0FFE" w:rsidP="001E6828">
      <w:pPr>
        <w:widowControl w:val="0"/>
        <w:autoSpaceDE w:val="0"/>
        <w:autoSpaceDN w:val="0"/>
        <w:adjustRightInd w:val="0"/>
        <w:spacing w:after="0"/>
        <w:ind w:right="-1" w:firstLine="567"/>
        <w:jc w:val="center"/>
        <w:rPr>
          <w:rFonts w:ascii="Times New Roman" w:hAnsi="Times New Roman"/>
          <w:b/>
          <w:kern w:val="2"/>
          <w:sz w:val="24"/>
          <w:szCs w:val="24"/>
          <w:lang w:eastAsia="ko-KR"/>
        </w:rPr>
      </w:pPr>
    </w:p>
    <w:p w14:paraId="66A4F5B0" w14:textId="77777777" w:rsidR="00DF0FFE" w:rsidRPr="001E6828" w:rsidRDefault="00DF0FFE" w:rsidP="001E6828">
      <w:pPr>
        <w:widowControl w:val="0"/>
        <w:autoSpaceDE w:val="0"/>
        <w:autoSpaceDN w:val="0"/>
        <w:adjustRightInd w:val="0"/>
        <w:spacing w:after="0"/>
        <w:ind w:right="-1"/>
        <w:rPr>
          <w:rFonts w:ascii="Times New Roman" w:hAnsi="Times New Roman"/>
          <w:b/>
          <w:kern w:val="2"/>
          <w:sz w:val="24"/>
          <w:szCs w:val="24"/>
          <w:lang w:eastAsia="ko-KR"/>
        </w:rPr>
      </w:pPr>
    </w:p>
    <w:p w14:paraId="61725573" w14:textId="77777777" w:rsidR="00DF0FFE" w:rsidRPr="001E6828" w:rsidRDefault="00DF0FFE" w:rsidP="001E6828">
      <w:pPr>
        <w:widowControl w:val="0"/>
        <w:autoSpaceDE w:val="0"/>
        <w:autoSpaceDN w:val="0"/>
        <w:adjustRightInd w:val="0"/>
        <w:spacing w:after="0"/>
        <w:ind w:right="-1" w:firstLine="567"/>
        <w:jc w:val="center"/>
        <w:rPr>
          <w:rFonts w:ascii="Times New Roman" w:hAnsi="Times New Roman"/>
          <w:b/>
          <w:kern w:val="2"/>
          <w:sz w:val="24"/>
          <w:szCs w:val="24"/>
          <w:lang w:eastAsia="ko-KR"/>
        </w:rPr>
      </w:pPr>
    </w:p>
    <w:p w14:paraId="1D284FCE" w14:textId="77777777" w:rsidR="001E6828" w:rsidRDefault="00DF0FFE" w:rsidP="001E6828">
      <w:pPr>
        <w:widowControl w:val="0"/>
        <w:autoSpaceDE w:val="0"/>
        <w:autoSpaceDN w:val="0"/>
        <w:adjustRightInd w:val="0"/>
        <w:spacing w:after="0"/>
        <w:ind w:right="-1" w:firstLine="567"/>
        <w:jc w:val="both"/>
        <w:rPr>
          <w:rFonts w:ascii="Times New Roman" w:hAnsi="Times New Roman"/>
          <w:b/>
          <w:kern w:val="2"/>
          <w:sz w:val="24"/>
          <w:szCs w:val="24"/>
          <w:lang w:eastAsia="ko-KR"/>
        </w:rPr>
      </w:pPr>
      <w:r w:rsidRPr="001E6828">
        <w:rPr>
          <w:rFonts w:ascii="Times New Roman" w:hAnsi="Times New Roman"/>
          <w:b/>
          <w:kern w:val="2"/>
          <w:sz w:val="24"/>
          <w:szCs w:val="24"/>
          <w:lang w:eastAsia="ko-KR"/>
        </w:rPr>
        <w:t>Место, год</w:t>
      </w:r>
      <w:r w:rsidRPr="001E6828">
        <w:rPr>
          <w:rFonts w:ascii="Times New Roman" w:hAnsi="Times New Roman"/>
          <w:b/>
          <w:kern w:val="2"/>
          <w:sz w:val="24"/>
          <w:szCs w:val="24"/>
          <w:lang w:eastAsia="ko-KR"/>
        </w:rPr>
        <w:br w:type="page"/>
      </w:r>
    </w:p>
    <w:p w14:paraId="454DDF32" w14:textId="21002215" w:rsidR="00DF0FFE" w:rsidRPr="001E6828" w:rsidRDefault="00DF0FFE" w:rsidP="001E6828">
      <w:pPr>
        <w:widowControl w:val="0"/>
        <w:autoSpaceDE w:val="0"/>
        <w:autoSpaceDN w:val="0"/>
        <w:adjustRightInd w:val="0"/>
        <w:spacing w:after="0"/>
        <w:ind w:right="-1" w:firstLine="567"/>
        <w:jc w:val="both"/>
        <w:rPr>
          <w:rFonts w:ascii="Times New Roman" w:hAnsi="Times New Roman"/>
          <w:bCs/>
          <w:kern w:val="2"/>
          <w:sz w:val="24"/>
          <w:szCs w:val="24"/>
          <w:lang w:eastAsia="ko-KR"/>
        </w:rPr>
      </w:pPr>
      <w:r w:rsidRPr="001E6828">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577861BF" w14:textId="77777777" w:rsidR="00DF0FFE" w:rsidRPr="001E6828" w:rsidRDefault="00DF0FFE" w:rsidP="001E6828">
      <w:pPr>
        <w:widowControl w:val="0"/>
        <w:autoSpaceDE w:val="0"/>
        <w:autoSpaceDN w:val="0"/>
        <w:adjustRightInd w:val="0"/>
        <w:spacing w:after="0"/>
        <w:ind w:right="-1" w:firstLine="708"/>
        <w:contextualSpacing/>
        <w:jc w:val="both"/>
        <w:rPr>
          <w:rFonts w:ascii="Times New Roman" w:hAnsi="Times New Roman"/>
          <w:bCs/>
          <w:kern w:val="2"/>
          <w:sz w:val="24"/>
          <w:szCs w:val="24"/>
          <w:lang w:eastAsia="ko-KR"/>
        </w:rPr>
      </w:pPr>
      <w:r w:rsidRPr="001E6828">
        <w:rPr>
          <w:rFonts w:ascii="Times New Roman" w:hAnsi="Times New Roman"/>
          <w:b/>
          <w:kern w:val="2"/>
          <w:sz w:val="24"/>
          <w:szCs w:val="24"/>
          <w:lang w:eastAsia="ko-KR"/>
        </w:rPr>
        <w:t>Российской Федерации</w:t>
      </w:r>
      <w:r w:rsidRPr="001E6828">
        <w:rPr>
          <w:rFonts w:ascii="Times New Roman" w:hAnsi="Times New Roman"/>
          <w:bCs/>
          <w:kern w:val="2"/>
          <w:sz w:val="24"/>
          <w:szCs w:val="24"/>
          <w:lang w:eastAsia="ko-KR"/>
        </w:rPr>
        <w:t xml:space="preserve">, в том числе: </w:t>
      </w:r>
    </w:p>
    <w:p w14:paraId="404ABB65" w14:textId="77777777" w:rsidR="00DF0FFE" w:rsidRPr="001E6828" w:rsidRDefault="00DF0FFE" w:rsidP="001E6828">
      <w:pPr>
        <w:widowControl w:val="0"/>
        <w:autoSpaceDE w:val="0"/>
        <w:autoSpaceDN w:val="0"/>
        <w:adjustRightInd w:val="0"/>
        <w:spacing w:after="0"/>
        <w:ind w:right="-1"/>
        <w:jc w:val="both"/>
        <w:rPr>
          <w:rFonts w:ascii="Times New Roman" w:hAnsi="Times New Roman"/>
          <w:bCs/>
          <w:kern w:val="2"/>
          <w:sz w:val="24"/>
          <w:szCs w:val="24"/>
          <w:lang w:eastAsia="ko-KR"/>
        </w:rPr>
      </w:pPr>
      <w:r w:rsidRPr="001E6828">
        <w:rPr>
          <w:rFonts w:ascii="Times New Roman" w:hAnsi="Times New Roman"/>
          <w:bCs/>
          <w:kern w:val="2"/>
          <w:sz w:val="24"/>
          <w:szCs w:val="24"/>
          <w:lang w:eastAsia="ko-KR"/>
        </w:rPr>
        <w:t>«Россия – страна возможностей»</w:t>
      </w:r>
      <w:r w:rsidRPr="001E6828">
        <w:rPr>
          <w:rFonts w:ascii="Times New Roman" w:eastAsia="Calibri" w:hAnsi="Times New Roman"/>
          <w:sz w:val="24"/>
          <w:szCs w:val="24"/>
          <w:lang w:eastAsia="en-US"/>
        </w:rPr>
        <w:t xml:space="preserve"> </w:t>
      </w:r>
      <w:hyperlink r:id="rId9" w:history="1">
        <w:r w:rsidRPr="001E6828">
          <w:rPr>
            <w:rFonts w:ascii="Times New Roman" w:hAnsi="Times New Roman"/>
            <w:bCs/>
            <w:kern w:val="2"/>
            <w:sz w:val="24"/>
            <w:szCs w:val="24"/>
            <w:u w:val="single"/>
            <w:lang w:eastAsia="ko-KR"/>
          </w:rPr>
          <w:t>https://rsv.ru/</w:t>
        </w:r>
      </w:hyperlink>
      <w:r w:rsidRPr="001E6828">
        <w:rPr>
          <w:rFonts w:ascii="Times New Roman" w:hAnsi="Times New Roman"/>
          <w:bCs/>
          <w:kern w:val="2"/>
          <w:sz w:val="24"/>
          <w:szCs w:val="24"/>
          <w:lang w:eastAsia="ko-KR"/>
        </w:rPr>
        <w:t xml:space="preserve">; </w:t>
      </w:r>
    </w:p>
    <w:p w14:paraId="0E03F7D2" w14:textId="77777777" w:rsidR="00DF0FFE" w:rsidRPr="001E6828" w:rsidRDefault="00DF0FFE" w:rsidP="001E6828">
      <w:pPr>
        <w:widowControl w:val="0"/>
        <w:autoSpaceDE w:val="0"/>
        <w:autoSpaceDN w:val="0"/>
        <w:adjustRightInd w:val="0"/>
        <w:spacing w:after="0"/>
        <w:ind w:right="-1"/>
        <w:jc w:val="both"/>
        <w:rPr>
          <w:rFonts w:ascii="Times New Roman" w:hAnsi="Times New Roman"/>
          <w:bCs/>
          <w:kern w:val="2"/>
          <w:sz w:val="24"/>
          <w:szCs w:val="24"/>
          <w:lang w:eastAsia="ko-KR"/>
        </w:rPr>
      </w:pPr>
      <w:r w:rsidRPr="001E6828">
        <w:rPr>
          <w:rFonts w:ascii="Times New Roman" w:hAnsi="Times New Roman"/>
          <w:bCs/>
          <w:kern w:val="2"/>
          <w:sz w:val="24"/>
          <w:szCs w:val="24"/>
          <w:lang w:eastAsia="ko-KR"/>
        </w:rPr>
        <w:t>«Большая перемена»</w:t>
      </w:r>
      <w:r w:rsidRPr="001E6828">
        <w:rPr>
          <w:rFonts w:ascii="Times New Roman" w:eastAsia="Calibri" w:hAnsi="Times New Roman"/>
          <w:sz w:val="24"/>
          <w:szCs w:val="24"/>
          <w:lang w:eastAsia="en-US"/>
        </w:rPr>
        <w:t xml:space="preserve"> </w:t>
      </w:r>
      <w:hyperlink r:id="rId10" w:history="1">
        <w:r w:rsidRPr="001E6828">
          <w:rPr>
            <w:rFonts w:ascii="Times New Roman" w:hAnsi="Times New Roman"/>
            <w:bCs/>
            <w:kern w:val="2"/>
            <w:sz w:val="24"/>
            <w:szCs w:val="24"/>
            <w:u w:val="single"/>
            <w:lang w:eastAsia="ko-KR"/>
          </w:rPr>
          <w:t>https://bolshayaperemena.online/</w:t>
        </w:r>
      </w:hyperlink>
      <w:r w:rsidRPr="001E6828">
        <w:rPr>
          <w:rFonts w:ascii="Times New Roman" w:hAnsi="Times New Roman"/>
          <w:bCs/>
          <w:kern w:val="2"/>
          <w:sz w:val="24"/>
          <w:szCs w:val="24"/>
          <w:lang w:eastAsia="ko-KR"/>
        </w:rPr>
        <w:t xml:space="preserve">; </w:t>
      </w:r>
    </w:p>
    <w:p w14:paraId="4946FCDE" w14:textId="77777777" w:rsidR="00DF0FFE" w:rsidRPr="001E6828" w:rsidRDefault="00DF0FFE" w:rsidP="001E6828">
      <w:pPr>
        <w:widowControl w:val="0"/>
        <w:autoSpaceDE w:val="0"/>
        <w:autoSpaceDN w:val="0"/>
        <w:adjustRightInd w:val="0"/>
        <w:spacing w:after="0"/>
        <w:ind w:right="-1"/>
        <w:jc w:val="both"/>
        <w:rPr>
          <w:rFonts w:ascii="Times New Roman" w:hAnsi="Times New Roman"/>
          <w:bCs/>
          <w:kern w:val="2"/>
          <w:sz w:val="24"/>
          <w:szCs w:val="24"/>
          <w:lang w:eastAsia="ko-KR"/>
        </w:rPr>
      </w:pPr>
      <w:r w:rsidRPr="001E6828">
        <w:rPr>
          <w:rFonts w:ascii="Times New Roman" w:hAnsi="Times New Roman"/>
          <w:bCs/>
          <w:kern w:val="2"/>
          <w:sz w:val="24"/>
          <w:szCs w:val="24"/>
          <w:lang w:eastAsia="ko-KR"/>
        </w:rPr>
        <w:t>«Лидеры России»</w:t>
      </w:r>
      <w:r w:rsidRPr="001E6828">
        <w:rPr>
          <w:rFonts w:ascii="Times New Roman" w:eastAsia="Calibri" w:hAnsi="Times New Roman"/>
          <w:sz w:val="24"/>
          <w:szCs w:val="24"/>
          <w:lang w:eastAsia="en-US"/>
        </w:rPr>
        <w:t xml:space="preserve"> </w:t>
      </w:r>
      <w:hyperlink r:id="rId11" w:history="1">
        <w:r w:rsidRPr="001E6828">
          <w:rPr>
            <w:rFonts w:ascii="Times New Roman" w:hAnsi="Times New Roman"/>
            <w:bCs/>
            <w:kern w:val="2"/>
            <w:sz w:val="24"/>
            <w:szCs w:val="24"/>
            <w:u w:val="single"/>
            <w:lang w:eastAsia="ko-KR"/>
          </w:rPr>
          <w:t>https://лидерыроссии.рф/</w:t>
        </w:r>
      </w:hyperlink>
      <w:r w:rsidRPr="001E6828">
        <w:rPr>
          <w:rFonts w:ascii="Times New Roman" w:hAnsi="Times New Roman"/>
          <w:bCs/>
          <w:kern w:val="2"/>
          <w:sz w:val="24"/>
          <w:szCs w:val="24"/>
          <w:lang w:eastAsia="ko-KR"/>
        </w:rPr>
        <w:t>;</w:t>
      </w:r>
    </w:p>
    <w:p w14:paraId="435FB8B9" w14:textId="77777777" w:rsidR="00DF0FFE" w:rsidRPr="001E6828" w:rsidRDefault="00DF0FFE" w:rsidP="001E6828">
      <w:pPr>
        <w:widowControl w:val="0"/>
        <w:autoSpaceDE w:val="0"/>
        <w:autoSpaceDN w:val="0"/>
        <w:adjustRightInd w:val="0"/>
        <w:spacing w:after="0"/>
        <w:ind w:right="-1"/>
        <w:jc w:val="both"/>
        <w:rPr>
          <w:rFonts w:ascii="Times New Roman" w:hAnsi="Times New Roman"/>
          <w:bCs/>
          <w:kern w:val="2"/>
          <w:sz w:val="24"/>
          <w:szCs w:val="24"/>
          <w:lang w:eastAsia="ko-KR"/>
        </w:rPr>
      </w:pPr>
      <w:r w:rsidRPr="001E6828">
        <w:rPr>
          <w:rFonts w:ascii="Times New Roman" w:hAnsi="Times New Roman"/>
          <w:bCs/>
          <w:kern w:val="2"/>
          <w:sz w:val="24"/>
          <w:szCs w:val="24"/>
          <w:lang w:eastAsia="ko-KR"/>
        </w:rPr>
        <w:t>«Мы Вместе»</w:t>
      </w:r>
      <w:r w:rsidRPr="001E6828">
        <w:rPr>
          <w:rFonts w:ascii="Times New Roman" w:eastAsia="Calibri" w:hAnsi="Times New Roman"/>
          <w:sz w:val="24"/>
          <w:szCs w:val="24"/>
          <w:lang w:eastAsia="en-US"/>
        </w:rPr>
        <w:t xml:space="preserve"> (</w:t>
      </w:r>
      <w:proofErr w:type="spellStart"/>
      <w:r w:rsidRPr="001E6828">
        <w:rPr>
          <w:rFonts w:ascii="Times New Roman" w:hAnsi="Times New Roman"/>
          <w:bCs/>
          <w:kern w:val="2"/>
          <w:sz w:val="24"/>
          <w:szCs w:val="24"/>
          <w:lang w:eastAsia="ko-KR"/>
        </w:rPr>
        <w:t>волонтерство</w:t>
      </w:r>
      <w:proofErr w:type="spellEnd"/>
      <w:r w:rsidRPr="001E6828">
        <w:rPr>
          <w:rFonts w:ascii="Times New Roman" w:hAnsi="Times New Roman"/>
          <w:bCs/>
          <w:kern w:val="2"/>
          <w:sz w:val="24"/>
          <w:szCs w:val="24"/>
          <w:lang w:eastAsia="ko-KR"/>
        </w:rPr>
        <w:t xml:space="preserve">) </w:t>
      </w:r>
      <w:hyperlink r:id="rId12" w:history="1">
        <w:r w:rsidRPr="001E6828">
          <w:rPr>
            <w:rFonts w:ascii="Times New Roman" w:hAnsi="Times New Roman"/>
            <w:bCs/>
            <w:kern w:val="2"/>
            <w:sz w:val="24"/>
            <w:szCs w:val="24"/>
            <w:u w:val="single"/>
            <w:lang w:val="en-US" w:eastAsia="ko-KR"/>
          </w:rPr>
          <w:t>https</w:t>
        </w:r>
        <w:r w:rsidRPr="001E6828">
          <w:rPr>
            <w:rFonts w:ascii="Times New Roman" w:hAnsi="Times New Roman"/>
            <w:bCs/>
            <w:kern w:val="2"/>
            <w:sz w:val="24"/>
            <w:szCs w:val="24"/>
            <w:u w:val="single"/>
            <w:lang w:eastAsia="ko-KR"/>
          </w:rPr>
          <w:t>://</w:t>
        </w:r>
        <w:proofErr w:type="spellStart"/>
        <w:r w:rsidRPr="001E6828">
          <w:rPr>
            <w:rFonts w:ascii="Times New Roman" w:hAnsi="Times New Roman"/>
            <w:bCs/>
            <w:kern w:val="2"/>
            <w:sz w:val="24"/>
            <w:szCs w:val="24"/>
            <w:u w:val="single"/>
            <w:lang w:val="en-US" w:eastAsia="ko-KR"/>
          </w:rPr>
          <w:t>onf</w:t>
        </w:r>
        <w:proofErr w:type="spellEnd"/>
        <w:r w:rsidRPr="001E6828">
          <w:rPr>
            <w:rFonts w:ascii="Times New Roman" w:hAnsi="Times New Roman"/>
            <w:bCs/>
            <w:kern w:val="2"/>
            <w:sz w:val="24"/>
            <w:szCs w:val="24"/>
            <w:u w:val="single"/>
            <w:lang w:eastAsia="ko-KR"/>
          </w:rPr>
          <w:t>.</w:t>
        </w:r>
        <w:proofErr w:type="spellStart"/>
        <w:r w:rsidRPr="001E6828">
          <w:rPr>
            <w:rFonts w:ascii="Times New Roman" w:hAnsi="Times New Roman"/>
            <w:bCs/>
            <w:kern w:val="2"/>
            <w:sz w:val="24"/>
            <w:szCs w:val="24"/>
            <w:u w:val="single"/>
            <w:lang w:val="en-US" w:eastAsia="ko-KR"/>
          </w:rPr>
          <w:t>ru</w:t>
        </w:r>
        <w:proofErr w:type="spellEnd"/>
      </w:hyperlink>
      <w:r w:rsidRPr="001E6828">
        <w:rPr>
          <w:rFonts w:ascii="Times New Roman" w:hAnsi="Times New Roman"/>
          <w:bCs/>
          <w:kern w:val="2"/>
          <w:sz w:val="24"/>
          <w:szCs w:val="24"/>
          <w:lang w:eastAsia="ko-KR"/>
        </w:rPr>
        <w:t xml:space="preserve">; </w:t>
      </w:r>
    </w:p>
    <w:p w14:paraId="4A3E7683" w14:textId="77777777" w:rsidR="00DF0FFE" w:rsidRPr="001E6828" w:rsidRDefault="00DF0FFE" w:rsidP="001E6828">
      <w:pPr>
        <w:widowControl w:val="0"/>
        <w:autoSpaceDE w:val="0"/>
        <w:autoSpaceDN w:val="0"/>
        <w:adjustRightInd w:val="0"/>
        <w:spacing w:after="0"/>
        <w:ind w:right="-1"/>
        <w:jc w:val="both"/>
        <w:rPr>
          <w:rFonts w:ascii="Times New Roman" w:hAnsi="Times New Roman"/>
          <w:bCs/>
          <w:kern w:val="2"/>
          <w:sz w:val="24"/>
          <w:szCs w:val="24"/>
          <w:lang w:eastAsia="ko-KR"/>
        </w:rPr>
      </w:pPr>
      <w:r w:rsidRPr="001E6828">
        <w:rPr>
          <w:rFonts w:ascii="Times New Roman" w:hAnsi="Times New Roman"/>
          <w:bCs/>
          <w:kern w:val="2"/>
          <w:sz w:val="24"/>
          <w:szCs w:val="24"/>
          <w:lang w:eastAsia="ko-KR"/>
        </w:rPr>
        <w:t xml:space="preserve">отраслевые конкурсы профессионального мастерства; </w:t>
      </w:r>
    </w:p>
    <w:p w14:paraId="5955493E" w14:textId="77777777" w:rsidR="00DF0FFE" w:rsidRPr="001E6828" w:rsidRDefault="00DF0FFE" w:rsidP="001E6828">
      <w:pPr>
        <w:widowControl w:val="0"/>
        <w:autoSpaceDE w:val="0"/>
        <w:autoSpaceDN w:val="0"/>
        <w:adjustRightInd w:val="0"/>
        <w:spacing w:after="0"/>
        <w:ind w:right="-1"/>
        <w:jc w:val="both"/>
        <w:rPr>
          <w:rFonts w:ascii="Times New Roman" w:hAnsi="Times New Roman"/>
          <w:bCs/>
          <w:kern w:val="2"/>
          <w:sz w:val="24"/>
          <w:szCs w:val="24"/>
          <w:lang w:eastAsia="ko-KR"/>
        </w:rPr>
      </w:pPr>
      <w:r w:rsidRPr="001E6828">
        <w:rPr>
          <w:rFonts w:ascii="Times New Roman" w:hAnsi="Times New Roman"/>
          <w:bCs/>
          <w:kern w:val="2"/>
          <w:sz w:val="24"/>
          <w:szCs w:val="24"/>
          <w:lang w:eastAsia="ko-KR"/>
        </w:rPr>
        <w:t>движения «</w:t>
      </w:r>
      <w:proofErr w:type="spellStart"/>
      <w:r w:rsidRPr="001E6828">
        <w:rPr>
          <w:rFonts w:ascii="Times New Roman" w:hAnsi="Times New Roman"/>
          <w:bCs/>
          <w:kern w:val="2"/>
          <w:sz w:val="24"/>
          <w:szCs w:val="24"/>
          <w:lang w:eastAsia="ko-KR"/>
        </w:rPr>
        <w:t>Ворлдскиллс</w:t>
      </w:r>
      <w:proofErr w:type="spellEnd"/>
      <w:r w:rsidRPr="001E6828">
        <w:rPr>
          <w:rFonts w:ascii="Times New Roman" w:hAnsi="Times New Roman"/>
          <w:bCs/>
          <w:kern w:val="2"/>
          <w:sz w:val="24"/>
          <w:szCs w:val="24"/>
          <w:lang w:eastAsia="ko-KR"/>
        </w:rPr>
        <w:t xml:space="preserve"> Россия»;</w:t>
      </w:r>
    </w:p>
    <w:p w14:paraId="37E7BE91" w14:textId="77777777" w:rsidR="00DF0FFE" w:rsidRPr="001E6828" w:rsidRDefault="00DF0FFE" w:rsidP="001E6828">
      <w:pPr>
        <w:widowControl w:val="0"/>
        <w:autoSpaceDE w:val="0"/>
        <w:autoSpaceDN w:val="0"/>
        <w:adjustRightInd w:val="0"/>
        <w:spacing w:after="0"/>
        <w:ind w:right="-1"/>
        <w:jc w:val="both"/>
        <w:rPr>
          <w:rFonts w:ascii="Times New Roman" w:hAnsi="Times New Roman"/>
          <w:bCs/>
          <w:kern w:val="2"/>
          <w:sz w:val="24"/>
          <w:szCs w:val="24"/>
          <w:lang w:eastAsia="ko-KR"/>
        </w:rPr>
      </w:pPr>
      <w:r w:rsidRPr="001E6828">
        <w:rPr>
          <w:rFonts w:ascii="Times New Roman" w:hAnsi="Times New Roman"/>
          <w:bCs/>
          <w:kern w:val="2"/>
          <w:sz w:val="24"/>
          <w:szCs w:val="24"/>
          <w:lang w:eastAsia="ko-KR"/>
        </w:rPr>
        <w:t>движения «</w:t>
      </w:r>
      <w:proofErr w:type="spellStart"/>
      <w:r w:rsidRPr="001E6828">
        <w:rPr>
          <w:rFonts w:ascii="Times New Roman" w:hAnsi="Times New Roman"/>
          <w:bCs/>
          <w:kern w:val="2"/>
          <w:sz w:val="24"/>
          <w:szCs w:val="24"/>
          <w:lang w:eastAsia="ko-KR"/>
        </w:rPr>
        <w:t>Абилимпикс</w:t>
      </w:r>
      <w:proofErr w:type="spellEnd"/>
      <w:r w:rsidRPr="001E6828">
        <w:rPr>
          <w:rFonts w:ascii="Times New Roman" w:hAnsi="Times New Roman"/>
          <w:bCs/>
          <w:kern w:val="2"/>
          <w:sz w:val="24"/>
          <w:szCs w:val="24"/>
          <w:lang w:eastAsia="ko-KR"/>
        </w:rPr>
        <w:t>»;</w:t>
      </w:r>
    </w:p>
    <w:p w14:paraId="5086A1DB" w14:textId="77777777" w:rsidR="00DF0FFE" w:rsidRPr="001E6828" w:rsidRDefault="00DF0FFE" w:rsidP="001E6828">
      <w:pPr>
        <w:widowControl w:val="0"/>
        <w:autoSpaceDE w:val="0"/>
        <w:autoSpaceDN w:val="0"/>
        <w:adjustRightInd w:val="0"/>
        <w:spacing w:after="0"/>
        <w:ind w:right="-1" w:firstLine="708"/>
        <w:contextualSpacing/>
        <w:jc w:val="both"/>
        <w:rPr>
          <w:rFonts w:ascii="Times New Roman" w:hAnsi="Times New Roman"/>
          <w:bCs/>
          <w:kern w:val="2"/>
          <w:sz w:val="24"/>
          <w:szCs w:val="24"/>
          <w:lang w:eastAsia="ko-KR"/>
        </w:rPr>
      </w:pPr>
      <w:r w:rsidRPr="001E6828">
        <w:rPr>
          <w:rFonts w:ascii="Times New Roman" w:hAnsi="Times New Roman"/>
          <w:b/>
          <w:kern w:val="2"/>
          <w:sz w:val="24"/>
          <w:szCs w:val="24"/>
          <w:lang w:eastAsia="ko-KR"/>
        </w:rPr>
        <w:t>субъектов Российской Федерации</w:t>
      </w:r>
      <w:r w:rsidRPr="001E6828">
        <w:rPr>
          <w:rFonts w:ascii="Times New Roman" w:hAnsi="Times New Roman"/>
          <w:bCs/>
          <w:kern w:val="2"/>
          <w:sz w:val="24"/>
          <w:szCs w:val="24"/>
          <w:lang w:eastAsia="ko-KR"/>
        </w:rPr>
        <w:t xml:space="preserve"> (</w:t>
      </w:r>
      <w:r w:rsidRPr="001E6828">
        <w:rPr>
          <w:rFonts w:ascii="Times New Roman" w:hAnsi="Times New Roman"/>
          <w:bCs/>
          <w:i/>
          <w:iCs/>
          <w:kern w:val="2"/>
          <w:sz w:val="24"/>
          <w:szCs w:val="24"/>
          <w:lang w:eastAsia="ko-KR"/>
        </w:rPr>
        <w:t>в соответствии с утвержденном региональном планом значимых мероприятий</w:t>
      </w:r>
      <w:r w:rsidRPr="001E6828">
        <w:rPr>
          <w:rFonts w:ascii="Times New Roman" w:hAnsi="Times New Roman"/>
          <w:bCs/>
          <w:kern w:val="2"/>
          <w:sz w:val="24"/>
          <w:szCs w:val="24"/>
          <w:lang w:eastAsia="ko-KR"/>
        </w:rPr>
        <w:t xml:space="preserve">), в том числе </w:t>
      </w:r>
      <w:r w:rsidRPr="001E6828">
        <w:rPr>
          <w:rFonts w:ascii="Times New Roman" w:hAnsi="Times New Roman"/>
          <w:bCs/>
          <w:kern w:val="2"/>
          <w:sz w:val="24"/>
          <w:szCs w:val="24"/>
          <w:lang w:eastAsia="ko-KR"/>
        </w:rPr>
        <w:br/>
        <w:t>«День города» и др.</w:t>
      </w:r>
    </w:p>
    <w:p w14:paraId="57FC3EF3" w14:textId="77777777" w:rsidR="00DF0FFE" w:rsidRPr="001E6828" w:rsidRDefault="00DF0FFE" w:rsidP="001E6828">
      <w:pPr>
        <w:widowControl w:val="0"/>
        <w:autoSpaceDE w:val="0"/>
        <w:autoSpaceDN w:val="0"/>
        <w:adjustRightInd w:val="0"/>
        <w:spacing w:after="0"/>
        <w:ind w:right="-1" w:firstLine="708"/>
        <w:contextualSpacing/>
        <w:jc w:val="both"/>
        <w:rPr>
          <w:rFonts w:ascii="Times New Roman" w:hAnsi="Times New Roman"/>
          <w:b/>
          <w:kern w:val="2"/>
          <w:sz w:val="24"/>
          <w:szCs w:val="24"/>
          <w:lang w:eastAsia="ko-KR"/>
        </w:rPr>
      </w:pPr>
      <w:r w:rsidRPr="001E6828">
        <w:rPr>
          <w:rFonts w:ascii="Times New Roman" w:hAnsi="Times New Roman"/>
          <w:bCs/>
          <w:kern w:val="2"/>
          <w:sz w:val="24"/>
          <w:szCs w:val="24"/>
          <w:lang w:eastAsia="ko-KR"/>
        </w:rPr>
        <w:t xml:space="preserve">а также </w:t>
      </w:r>
      <w:r w:rsidRPr="001E6828">
        <w:rPr>
          <w:rFonts w:ascii="Times New Roman" w:hAnsi="Times New Roman"/>
          <w:b/>
          <w:kern w:val="2"/>
          <w:sz w:val="24"/>
          <w:szCs w:val="24"/>
          <w:lang w:eastAsia="ko-KR"/>
        </w:rPr>
        <w:t>отраслевые профессионально значимые события и праздники.</w:t>
      </w:r>
    </w:p>
    <w:p w14:paraId="0307DBCE" w14:textId="77777777" w:rsidR="00DF0FFE" w:rsidRPr="001E6828" w:rsidRDefault="00DF0FFE" w:rsidP="001E6828">
      <w:pPr>
        <w:widowControl w:val="0"/>
        <w:autoSpaceDE w:val="0"/>
        <w:autoSpaceDN w:val="0"/>
        <w:adjustRightInd w:val="0"/>
        <w:spacing w:after="0"/>
        <w:ind w:right="-1"/>
        <w:jc w:val="center"/>
        <w:rPr>
          <w:rFonts w:ascii="Times New Roman" w:hAnsi="Times New Roman"/>
          <w:b/>
          <w:kern w:val="2"/>
          <w:sz w:val="24"/>
          <w:szCs w:val="24"/>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088"/>
        <w:gridCol w:w="1677"/>
        <w:gridCol w:w="1523"/>
        <w:gridCol w:w="3792"/>
        <w:gridCol w:w="832"/>
        <w:gridCol w:w="2738"/>
      </w:tblGrid>
      <w:tr w:rsidR="00DF0FFE" w:rsidRPr="001E6828" w14:paraId="2A894685" w14:textId="77777777" w:rsidTr="00DF0FFE">
        <w:tc>
          <w:tcPr>
            <w:tcW w:w="248" w:type="pct"/>
            <w:shd w:val="clear" w:color="auto" w:fill="auto"/>
          </w:tcPr>
          <w:p w14:paraId="5F88140C" w14:textId="77777777" w:rsidR="00DF0FFE" w:rsidRPr="001E6828" w:rsidRDefault="00DF0FFE" w:rsidP="001E6828">
            <w:pPr>
              <w:widowControl w:val="0"/>
              <w:autoSpaceDE w:val="0"/>
              <w:autoSpaceDN w:val="0"/>
              <w:spacing w:after="0"/>
              <w:jc w:val="center"/>
              <w:rPr>
                <w:rFonts w:ascii="Times New Roman" w:hAnsi="Times New Roman"/>
                <w:b/>
                <w:kern w:val="2"/>
                <w:sz w:val="24"/>
                <w:szCs w:val="24"/>
                <w:lang w:eastAsia="ko-KR"/>
              </w:rPr>
            </w:pPr>
            <w:r w:rsidRPr="001E6828">
              <w:rPr>
                <w:rFonts w:ascii="Times New Roman" w:hAnsi="Times New Roman"/>
                <w:b/>
                <w:kern w:val="2"/>
                <w:sz w:val="24"/>
                <w:szCs w:val="24"/>
                <w:lang w:eastAsia="ko-KR"/>
              </w:rPr>
              <w:t>Дата</w:t>
            </w:r>
          </w:p>
        </w:tc>
        <w:tc>
          <w:tcPr>
            <w:tcW w:w="1326" w:type="pct"/>
            <w:shd w:val="clear" w:color="auto" w:fill="auto"/>
          </w:tcPr>
          <w:p w14:paraId="027602A2" w14:textId="77777777" w:rsidR="00DF0FFE" w:rsidRPr="001E6828" w:rsidRDefault="00DF0FFE" w:rsidP="001E6828">
            <w:pPr>
              <w:widowControl w:val="0"/>
              <w:autoSpaceDE w:val="0"/>
              <w:autoSpaceDN w:val="0"/>
              <w:spacing w:after="0"/>
              <w:jc w:val="center"/>
              <w:rPr>
                <w:rFonts w:ascii="Times New Roman" w:hAnsi="Times New Roman"/>
                <w:b/>
                <w:kern w:val="2"/>
                <w:sz w:val="24"/>
                <w:szCs w:val="24"/>
                <w:lang w:eastAsia="ko-KR"/>
              </w:rPr>
            </w:pPr>
            <w:r w:rsidRPr="001E6828">
              <w:rPr>
                <w:rFonts w:ascii="Times New Roman" w:hAnsi="Times New Roman"/>
                <w:b/>
                <w:kern w:val="2"/>
                <w:sz w:val="24"/>
                <w:szCs w:val="24"/>
                <w:lang w:eastAsia="ko-KR"/>
              </w:rPr>
              <w:t>Содержание и формы деятельности</w:t>
            </w:r>
          </w:p>
          <w:p w14:paraId="044FA50C" w14:textId="77777777" w:rsidR="00DF0FFE" w:rsidRPr="001E6828" w:rsidRDefault="00DF0FFE" w:rsidP="001E6828">
            <w:pPr>
              <w:widowControl w:val="0"/>
              <w:autoSpaceDE w:val="0"/>
              <w:autoSpaceDN w:val="0"/>
              <w:spacing w:after="0"/>
              <w:jc w:val="center"/>
              <w:rPr>
                <w:rFonts w:ascii="Times New Roman" w:hAnsi="Times New Roman"/>
                <w:i/>
                <w:kern w:val="2"/>
                <w:sz w:val="24"/>
                <w:szCs w:val="24"/>
                <w:lang w:eastAsia="ko-KR"/>
              </w:rPr>
            </w:pPr>
            <w:r w:rsidRPr="001E6828">
              <w:rPr>
                <w:rFonts w:ascii="Times New Roman" w:hAnsi="Times New Roman"/>
                <w:i/>
                <w:kern w:val="2"/>
                <w:sz w:val="24"/>
                <w:szCs w:val="24"/>
                <w:lang w:eastAsia="ko-KR"/>
              </w:rPr>
              <w:t>Содержание - общая характеристика с учетом примерной программы.</w:t>
            </w:r>
          </w:p>
          <w:p w14:paraId="7E7B6692" w14:textId="77777777" w:rsidR="00DF0FFE" w:rsidRPr="001E6828" w:rsidRDefault="00DF0FFE" w:rsidP="001E6828">
            <w:pPr>
              <w:widowControl w:val="0"/>
              <w:autoSpaceDE w:val="0"/>
              <w:autoSpaceDN w:val="0"/>
              <w:spacing w:after="0"/>
              <w:jc w:val="center"/>
              <w:rPr>
                <w:rFonts w:ascii="Times New Roman" w:hAnsi="Times New Roman"/>
                <w:i/>
                <w:kern w:val="2"/>
                <w:sz w:val="24"/>
                <w:szCs w:val="24"/>
                <w:lang w:eastAsia="ko-KR"/>
              </w:rPr>
            </w:pPr>
            <w:r w:rsidRPr="001E6828">
              <w:rPr>
                <w:rFonts w:ascii="Times New Roman" w:hAnsi="Times New Roman"/>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44" w:type="pct"/>
            <w:shd w:val="clear" w:color="auto" w:fill="auto"/>
          </w:tcPr>
          <w:p w14:paraId="5F1ADC20" w14:textId="77777777" w:rsidR="00DF0FFE" w:rsidRPr="001E6828" w:rsidRDefault="00DF0FFE" w:rsidP="001E6828">
            <w:pPr>
              <w:widowControl w:val="0"/>
              <w:autoSpaceDE w:val="0"/>
              <w:autoSpaceDN w:val="0"/>
              <w:spacing w:after="0"/>
              <w:jc w:val="center"/>
              <w:rPr>
                <w:rFonts w:ascii="Times New Roman" w:hAnsi="Times New Roman"/>
                <w:b/>
                <w:kern w:val="2"/>
                <w:sz w:val="24"/>
                <w:szCs w:val="24"/>
                <w:lang w:eastAsia="ko-KR"/>
              </w:rPr>
            </w:pPr>
            <w:r w:rsidRPr="001E6828">
              <w:rPr>
                <w:rFonts w:ascii="Times New Roman" w:hAnsi="Times New Roman"/>
                <w:b/>
                <w:kern w:val="2"/>
                <w:sz w:val="24"/>
                <w:szCs w:val="24"/>
                <w:lang w:eastAsia="ko-KR"/>
              </w:rPr>
              <w:t>Участники</w:t>
            </w:r>
          </w:p>
          <w:p w14:paraId="247B9450" w14:textId="77777777" w:rsidR="00DF0FFE" w:rsidRPr="001E6828" w:rsidRDefault="00DF0FFE" w:rsidP="001E6828">
            <w:pPr>
              <w:widowControl w:val="0"/>
              <w:autoSpaceDE w:val="0"/>
              <w:autoSpaceDN w:val="0"/>
              <w:spacing w:after="0"/>
              <w:jc w:val="center"/>
              <w:rPr>
                <w:rFonts w:ascii="Times New Roman" w:hAnsi="Times New Roman"/>
                <w:i/>
                <w:kern w:val="2"/>
                <w:sz w:val="24"/>
                <w:szCs w:val="24"/>
                <w:lang w:eastAsia="ko-KR"/>
              </w:rPr>
            </w:pPr>
            <w:r w:rsidRPr="001E6828">
              <w:rPr>
                <w:rFonts w:ascii="Times New Roman" w:hAnsi="Times New Roman"/>
                <w:i/>
                <w:kern w:val="2"/>
                <w:sz w:val="24"/>
                <w:szCs w:val="24"/>
                <w:lang w:eastAsia="ko-KR"/>
              </w:rPr>
              <w:t>(курс, группа, члены кружка, секции, проектная команда и т.п.)</w:t>
            </w:r>
          </w:p>
        </w:tc>
        <w:tc>
          <w:tcPr>
            <w:tcW w:w="494" w:type="pct"/>
          </w:tcPr>
          <w:p w14:paraId="33F58EFD" w14:textId="77777777" w:rsidR="00DF0FFE" w:rsidRPr="001E6828" w:rsidRDefault="00DF0FFE" w:rsidP="001E6828">
            <w:pPr>
              <w:widowControl w:val="0"/>
              <w:autoSpaceDE w:val="0"/>
              <w:autoSpaceDN w:val="0"/>
              <w:spacing w:after="0"/>
              <w:jc w:val="center"/>
              <w:rPr>
                <w:rFonts w:ascii="Times New Roman" w:hAnsi="Times New Roman"/>
                <w:b/>
                <w:kern w:val="2"/>
                <w:sz w:val="24"/>
                <w:szCs w:val="24"/>
                <w:lang w:eastAsia="ko-KR"/>
              </w:rPr>
            </w:pPr>
            <w:r w:rsidRPr="001E6828">
              <w:rPr>
                <w:rFonts w:ascii="Times New Roman" w:hAnsi="Times New Roman"/>
                <w:b/>
                <w:kern w:val="2"/>
                <w:sz w:val="24"/>
                <w:szCs w:val="24"/>
                <w:lang w:eastAsia="ko-KR"/>
              </w:rPr>
              <w:t>Место проведения</w:t>
            </w:r>
          </w:p>
          <w:p w14:paraId="6E7B5626" w14:textId="77777777" w:rsidR="00DF0FFE" w:rsidRPr="001E6828" w:rsidRDefault="00DF0FFE" w:rsidP="001E6828">
            <w:pPr>
              <w:widowControl w:val="0"/>
              <w:autoSpaceDE w:val="0"/>
              <w:autoSpaceDN w:val="0"/>
              <w:spacing w:after="0"/>
              <w:jc w:val="center"/>
              <w:rPr>
                <w:rFonts w:ascii="Times New Roman" w:hAnsi="Times New Roman"/>
                <w:b/>
                <w:kern w:val="2"/>
                <w:sz w:val="24"/>
                <w:szCs w:val="24"/>
                <w:lang w:eastAsia="ko-KR"/>
              </w:rPr>
            </w:pPr>
          </w:p>
        </w:tc>
        <w:tc>
          <w:tcPr>
            <w:tcW w:w="1230" w:type="pct"/>
            <w:shd w:val="clear" w:color="auto" w:fill="auto"/>
          </w:tcPr>
          <w:p w14:paraId="0CA4F2A2" w14:textId="77777777" w:rsidR="00DF0FFE" w:rsidRPr="001E6828" w:rsidRDefault="00DF0FFE" w:rsidP="001E6828">
            <w:pPr>
              <w:widowControl w:val="0"/>
              <w:autoSpaceDE w:val="0"/>
              <w:autoSpaceDN w:val="0"/>
              <w:spacing w:after="0"/>
              <w:jc w:val="center"/>
              <w:rPr>
                <w:rFonts w:ascii="Times New Roman" w:hAnsi="Times New Roman"/>
                <w:b/>
                <w:kern w:val="2"/>
                <w:sz w:val="24"/>
                <w:szCs w:val="24"/>
                <w:lang w:eastAsia="ko-KR"/>
              </w:rPr>
            </w:pPr>
            <w:r w:rsidRPr="001E6828">
              <w:rPr>
                <w:rFonts w:ascii="Times New Roman" w:hAnsi="Times New Roman"/>
                <w:b/>
                <w:kern w:val="2"/>
                <w:sz w:val="24"/>
                <w:szCs w:val="24"/>
                <w:lang w:eastAsia="ko-KR"/>
              </w:rPr>
              <w:t>Ответственные</w:t>
            </w:r>
          </w:p>
        </w:tc>
        <w:tc>
          <w:tcPr>
            <w:tcW w:w="270" w:type="pct"/>
            <w:shd w:val="clear" w:color="auto" w:fill="auto"/>
          </w:tcPr>
          <w:p w14:paraId="2EFCEA06" w14:textId="77777777" w:rsidR="00DF0FFE" w:rsidRPr="001E6828" w:rsidRDefault="00DF0FFE" w:rsidP="001E6828">
            <w:pPr>
              <w:widowControl w:val="0"/>
              <w:autoSpaceDE w:val="0"/>
              <w:autoSpaceDN w:val="0"/>
              <w:spacing w:after="0"/>
              <w:jc w:val="center"/>
              <w:rPr>
                <w:rFonts w:ascii="Times New Roman" w:hAnsi="Times New Roman"/>
                <w:b/>
                <w:kern w:val="2"/>
                <w:sz w:val="24"/>
                <w:szCs w:val="24"/>
                <w:lang w:eastAsia="ko-KR"/>
              </w:rPr>
            </w:pPr>
            <w:r w:rsidRPr="001E6828">
              <w:rPr>
                <w:rFonts w:ascii="Times New Roman" w:hAnsi="Times New Roman"/>
                <w:b/>
                <w:kern w:val="2"/>
                <w:sz w:val="24"/>
                <w:szCs w:val="24"/>
                <w:lang w:eastAsia="ko-KR"/>
              </w:rPr>
              <w:t xml:space="preserve">Коды ЛР  </w:t>
            </w:r>
          </w:p>
        </w:tc>
        <w:tc>
          <w:tcPr>
            <w:tcW w:w="888" w:type="pct"/>
          </w:tcPr>
          <w:p w14:paraId="37AAB25C" w14:textId="77777777" w:rsidR="00DF0FFE" w:rsidRPr="001E6828" w:rsidRDefault="00DF0FFE" w:rsidP="001E6828">
            <w:pPr>
              <w:widowControl w:val="0"/>
              <w:autoSpaceDE w:val="0"/>
              <w:autoSpaceDN w:val="0"/>
              <w:spacing w:after="0"/>
              <w:jc w:val="center"/>
              <w:rPr>
                <w:rFonts w:ascii="Times New Roman" w:hAnsi="Times New Roman"/>
                <w:b/>
                <w:kern w:val="2"/>
                <w:sz w:val="24"/>
                <w:szCs w:val="24"/>
                <w:lang w:eastAsia="ko-KR"/>
              </w:rPr>
            </w:pPr>
            <w:r w:rsidRPr="001E6828">
              <w:rPr>
                <w:rFonts w:ascii="Times New Roman" w:hAnsi="Times New Roman"/>
                <w:b/>
                <w:kern w:val="2"/>
                <w:sz w:val="24"/>
                <w:szCs w:val="24"/>
                <w:lang w:eastAsia="ko-KR"/>
              </w:rPr>
              <w:t>Наименование модуля</w:t>
            </w:r>
            <w:r w:rsidRPr="001E6828">
              <w:rPr>
                <w:rFonts w:ascii="Times New Roman" w:hAnsi="Times New Roman"/>
                <w:b/>
                <w:kern w:val="2"/>
                <w:sz w:val="24"/>
                <w:szCs w:val="24"/>
                <w:vertAlign w:val="superscript"/>
                <w:lang w:eastAsia="ko-KR"/>
              </w:rPr>
              <w:footnoteReference w:id="5"/>
            </w:r>
          </w:p>
        </w:tc>
      </w:tr>
      <w:tr w:rsidR="00DF0FFE" w:rsidRPr="001E6828" w14:paraId="48E87352" w14:textId="77777777" w:rsidTr="00DF0FFE">
        <w:tc>
          <w:tcPr>
            <w:tcW w:w="5000" w:type="pct"/>
            <w:gridSpan w:val="7"/>
          </w:tcPr>
          <w:p w14:paraId="6F6320A6" w14:textId="77777777" w:rsidR="00DF0FFE" w:rsidRPr="001E6828" w:rsidRDefault="00DF0FFE" w:rsidP="001E6828">
            <w:pPr>
              <w:widowControl w:val="0"/>
              <w:autoSpaceDE w:val="0"/>
              <w:autoSpaceDN w:val="0"/>
              <w:spacing w:after="0"/>
              <w:jc w:val="center"/>
              <w:rPr>
                <w:rFonts w:ascii="Times New Roman" w:hAnsi="Times New Roman"/>
                <w:b/>
                <w:kern w:val="2"/>
                <w:sz w:val="24"/>
                <w:szCs w:val="24"/>
                <w:lang w:eastAsia="ko-KR"/>
              </w:rPr>
            </w:pPr>
            <w:r w:rsidRPr="001E6828">
              <w:rPr>
                <w:rFonts w:ascii="Times New Roman" w:hAnsi="Times New Roman"/>
                <w:b/>
                <w:kern w:val="2"/>
                <w:sz w:val="24"/>
                <w:szCs w:val="24"/>
                <w:lang w:eastAsia="ko-KR"/>
              </w:rPr>
              <w:lastRenderedPageBreak/>
              <w:t xml:space="preserve"> СЕНТЯБРЬ</w:t>
            </w:r>
          </w:p>
        </w:tc>
      </w:tr>
      <w:tr w:rsidR="00DF0FFE" w:rsidRPr="001E6828" w14:paraId="3D80D053" w14:textId="77777777" w:rsidTr="00DF0FFE">
        <w:tc>
          <w:tcPr>
            <w:tcW w:w="248" w:type="pct"/>
            <w:shd w:val="clear" w:color="auto" w:fill="auto"/>
          </w:tcPr>
          <w:p w14:paraId="189CE3BD"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1</w:t>
            </w:r>
          </w:p>
        </w:tc>
        <w:tc>
          <w:tcPr>
            <w:tcW w:w="1326" w:type="pct"/>
            <w:shd w:val="clear" w:color="auto" w:fill="auto"/>
          </w:tcPr>
          <w:p w14:paraId="55D9800F"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знаний</w:t>
            </w:r>
            <w:r w:rsidRPr="001E6828">
              <w:rPr>
                <w:rFonts w:ascii="Times New Roman" w:hAnsi="Times New Roman"/>
                <w:b/>
                <w:bCs/>
                <w:kern w:val="2"/>
                <w:sz w:val="24"/>
                <w:szCs w:val="24"/>
                <w:vertAlign w:val="superscript"/>
                <w:lang w:eastAsia="ko-KR"/>
              </w:rPr>
              <w:footnoteReference w:id="6"/>
            </w:r>
          </w:p>
        </w:tc>
        <w:tc>
          <w:tcPr>
            <w:tcW w:w="544" w:type="pct"/>
            <w:shd w:val="clear" w:color="auto" w:fill="auto"/>
          </w:tcPr>
          <w:p w14:paraId="1412945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27D1C61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35A93D3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 курирующий воспитание</w:t>
            </w:r>
            <w:r w:rsidRPr="001E6828">
              <w:rPr>
                <w:rFonts w:ascii="Times New Roman" w:hAnsi="Times New Roman"/>
                <w:kern w:val="2"/>
                <w:sz w:val="24"/>
                <w:szCs w:val="24"/>
                <w:vertAlign w:val="superscript"/>
                <w:lang w:eastAsia="ko-KR"/>
              </w:rPr>
              <w:footnoteReference w:id="7"/>
            </w:r>
          </w:p>
        </w:tc>
        <w:tc>
          <w:tcPr>
            <w:tcW w:w="270" w:type="pct"/>
            <w:shd w:val="clear" w:color="auto" w:fill="auto"/>
          </w:tcPr>
          <w:p w14:paraId="389D5CA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ЛР2</w:t>
            </w:r>
          </w:p>
        </w:tc>
        <w:tc>
          <w:tcPr>
            <w:tcW w:w="888" w:type="pct"/>
          </w:tcPr>
          <w:p w14:paraId="07F8B3C3"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r w:rsidRPr="001E6828">
              <w:rPr>
                <w:rFonts w:ascii="Times New Roman" w:eastAsia="Calibri" w:hAnsi="Times New Roman"/>
                <w:iCs/>
                <w:sz w:val="24"/>
                <w:szCs w:val="24"/>
                <w:lang w:eastAsia="en-US"/>
              </w:rPr>
              <w:t>«Ключевые дела ПОО»</w:t>
            </w:r>
          </w:p>
          <w:p w14:paraId="6B14F6AF"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r w:rsidRPr="001E6828">
              <w:rPr>
                <w:rFonts w:ascii="Times New Roman" w:eastAsia="Calibri" w:hAnsi="Times New Roman"/>
                <w:bCs/>
                <w:w w:val="0"/>
                <w:sz w:val="24"/>
                <w:szCs w:val="24"/>
                <w:lang w:eastAsia="en-US"/>
              </w:rPr>
              <w:t>«Кураторство и поддержка»</w:t>
            </w:r>
            <w:r w:rsidRPr="001E6828">
              <w:rPr>
                <w:rFonts w:ascii="Times New Roman" w:eastAsia="Calibri" w:hAnsi="Times New Roman"/>
                <w:iCs/>
                <w:sz w:val="24"/>
                <w:szCs w:val="24"/>
                <w:lang w:eastAsia="en-US"/>
              </w:rPr>
              <w:t xml:space="preserve">  </w:t>
            </w:r>
          </w:p>
          <w:p w14:paraId="1E489648"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r w:rsidRPr="001E6828">
              <w:rPr>
                <w:rFonts w:ascii="Times New Roman" w:eastAsia="Calibri" w:hAnsi="Times New Roman"/>
                <w:iCs/>
                <w:sz w:val="24"/>
                <w:szCs w:val="24"/>
                <w:lang w:eastAsia="en-US"/>
              </w:rPr>
              <w:t>«Учебное занятие»</w:t>
            </w:r>
          </w:p>
          <w:p w14:paraId="61BA01A0"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r w:rsidRPr="001E6828">
              <w:rPr>
                <w:rFonts w:ascii="Times New Roman" w:eastAsia="Calibri" w:hAnsi="Times New Roman"/>
                <w:iCs/>
                <w:sz w:val="24"/>
                <w:szCs w:val="24"/>
                <w:lang w:eastAsia="en-US"/>
              </w:rPr>
              <w:t>«Профессиональный выбор»</w:t>
            </w:r>
          </w:p>
          <w:p w14:paraId="37DD3D2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eastAsia="Calibri" w:hAnsi="Times New Roman"/>
                <w:iCs/>
                <w:sz w:val="24"/>
                <w:szCs w:val="24"/>
                <w:lang w:eastAsia="en-US"/>
              </w:rPr>
              <w:t>«Взаимодействие с родителями»</w:t>
            </w:r>
            <w:r w:rsidRPr="001E6828">
              <w:rPr>
                <w:rFonts w:ascii="Times New Roman" w:eastAsia="Calibri" w:hAnsi="Times New Roman"/>
                <w:iCs/>
                <w:sz w:val="24"/>
                <w:szCs w:val="24"/>
                <w:vertAlign w:val="superscript"/>
                <w:lang w:eastAsia="en-US"/>
              </w:rPr>
              <w:t xml:space="preserve"> </w:t>
            </w:r>
            <w:r w:rsidRPr="001E6828">
              <w:rPr>
                <w:rFonts w:ascii="Times New Roman" w:eastAsia="Calibri" w:hAnsi="Times New Roman"/>
                <w:iCs/>
                <w:sz w:val="24"/>
                <w:szCs w:val="24"/>
                <w:vertAlign w:val="superscript"/>
                <w:lang w:eastAsia="en-US"/>
              </w:rPr>
              <w:footnoteReference w:id="8"/>
            </w:r>
          </w:p>
        </w:tc>
      </w:tr>
      <w:tr w:rsidR="00DF0FFE" w:rsidRPr="001E6828" w14:paraId="7204F6A4" w14:textId="77777777" w:rsidTr="00DF0FFE">
        <w:tc>
          <w:tcPr>
            <w:tcW w:w="248" w:type="pct"/>
            <w:shd w:val="clear" w:color="auto" w:fill="auto"/>
          </w:tcPr>
          <w:p w14:paraId="11C4C5FD"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2 </w:t>
            </w:r>
          </w:p>
        </w:tc>
        <w:tc>
          <w:tcPr>
            <w:tcW w:w="1326" w:type="pct"/>
            <w:shd w:val="clear" w:color="auto" w:fill="auto"/>
          </w:tcPr>
          <w:p w14:paraId="44EC397A"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окончания Второй мировой войны</w:t>
            </w:r>
          </w:p>
        </w:tc>
        <w:tc>
          <w:tcPr>
            <w:tcW w:w="544" w:type="pct"/>
            <w:shd w:val="clear" w:color="auto" w:fill="auto"/>
          </w:tcPr>
          <w:p w14:paraId="3565CA7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1D16476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7ABED98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06AC852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tc>
        <w:tc>
          <w:tcPr>
            <w:tcW w:w="888" w:type="pct"/>
          </w:tcPr>
          <w:p w14:paraId="237C48E3"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p>
        </w:tc>
      </w:tr>
      <w:tr w:rsidR="00DF0FFE" w:rsidRPr="001E6828" w14:paraId="773972C1" w14:textId="77777777" w:rsidTr="00DF0FFE">
        <w:tc>
          <w:tcPr>
            <w:tcW w:w="248" w:type="pct"/>
            <w:shd w:val="clear" w:color="auto" w:fill="auto"/>
          </w:tcPr>
          <w:p w14:paraId="4376EB09"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3</w:t>
            </w:r>
          </w:p>
        </w:tc>
        <w:tc>
          <w:tcPr>
            <w:tcW w:w="1326" w:type="pct"/>
            <w:shd w:val="clear" w:color="auto" w:fill="auto"/>
          </w:tcPr>
          <w:p w14:paraId="4423A30B"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солидарности в борьбе с терроризмом</w:t>
            </w:r>
          </w:p>
        </w:tc>
        <w:tc>
          <w:tcPr>
            <w:tcW w:w="544" w:type="pct"/>
            <w:shd w:val="clear" w:color="auto" w:fill="auto"/>
          </w:tcPr>
          <w:p w14:paraId="2632B09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01AE6C2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1B77C3F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5CA5FCF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ЛР2</w:t>
            </w:r>
          </w:p>
          <w:p w14:paraId="66E5F0C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ЛР3</w:t>
            </w:r>
          </w:p>
        </w:tc>
        <w:tc>
          <w:tcPr>
            <w:tcW w:w="888" w:type="pct"/>
          </w:tcPr>
          <w:p w14:paraId="1E532830"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p>
        </w:tc>
      </w:tr>
      <w:tr w:rsidR="00DF0FFE" w:rsidRPr="001E6828" w14:paraId="451BFABA" w14:textId="77777777" w:rsidTr="00DF0FFE">
        <w:tc>
          <w:tcPr>
            <w:tcW w:w="248" w:type="pct"/>
            <w:shd w:val="clear" w:color="auto" w:fill="auto"/>
          </w:tcPr>
          <w:p w14:paraId="71F4549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455E161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45819C1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184CDE6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57FC6E3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 курирующий воспитание</w:t>
            </w:r>
          </w:p>
        </w:tc>
        <w:tc>
          <w:tcPr>
            <w:tcW w:w="270" w:type="pct"/>
            <w:shd w:val="clear" w:color="auto" w:fill="auto"/>
          </w:tcPr>
          <w:p w14:paraId="0A1DA75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2EA9D9F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eastAsia="Calibri" w:hAnsi="Times New Roman"/>
                <w:bCs/>
                <w:w w:val="0"/>
                <w:sz w:val="24"/>
                <w:szCs w:val="24"/>
                <w:lang w:eastAsia="en-US"/>
              </w:rPr>
              <w:t>«Кураторство и поддержка»</w:t>
            </w:r>
            <w:r w:rsidRPr="001E6828">
              <w:rPr>
                <w:rFonts w:ascii="Times New Roman" w:eastAsia="Calibri" w:hAnsi="Times New Roman"/>
                <w:iCs/>
                <w:sz w:val="24"/>
                <w:szCs w:val="24"/>
                <w:lang w:eastAsia="en-US"/>
              </w:rPr>
              <w:t xml:space="preserve"> </w:t>
            </w:r>
          </w:p>
        </w:tc>
      </w:tr>
      <w:tr w:rsidR="00DF0FFE" w:rsidRPr="001E6828" w14:paraId="04D38F53" w14:textId="77777777" w:rsidTr="00DF0FFE">
        <w:tc>
          <w:tcPr>
            <w:tcW w:w="248" w:type="pct"/>
            <w:shd w:val="clear" w:color="auto" w:fill="auto"/>
          </w:tcPr>
          <w:p w14:paraId="5D6E802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7337E03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41A17BB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6B13FE4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79100CF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bookmarkStart w:id="13" w:name="_Hlk70461003"/>
            <w:r w:rsidRPr="001E6828">
              <w:rPr>
                <w:rFonts w:ascii="Times New Roman" w:hAnsi="Times New Roman"/>
                <w:kern w:val="2"/>
                <w:sz w:val="24"/>
                <w:szCs w:val="24"/>
                <w:lang w:eastAsia="ko-KR"/>
              </w:rPr>
              <w:t>заместитель директора, курирующий учебный процесс,</w:t>
            </w:r>
          </w:p>
          <w:p w14:paraId="77CD574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 по учебно-производственной работе</w:t>
            </w:r>
          </w:p>
          <w:bookmarkEnd w:id="13"/>
          <w:p w14:paraId="1B9A6E5A" w14:textId="77777777" w:rsidR="00DF0FFE" w:rsidRPr="001E6828" w:rsidRDefault="00DF0FFE" w:rsidP="001E6828">
            <w:pPr>
              <w:widowControl w:val="0"/>
              <w:autoSpaceDE w:val="0"/>
              <w:autoSpaceDN w:val="0"/>
              <w:spacing w:after="0"/>
              <w:jc w:val="both"/>
              <w:rPr>
                <w:rFonts w:ascii="Times New Roman" w:hAnsi="Times New Roman"/>
                <w:i/>
                <w:iCs/>
                <w:kern w:val="2"/>
                <w:sz w:val="24"/>
                <w:szCs w:val="24"/>
                <w:lang w:eastAsia="ko-KR"/>
              </w:rPr>
            </w:pPr>
            <w:r w:rsidRPr="001E6828">
              <w:rPr>
                <w:rFonts w:ascii="Times New Roman" w:hAnsi="Times New Roman"/>
                <w:i/>
                <w:iCs/>
                <w:kern w:val="2"/>
                <w:sz w:val="24"/>
                <w:szCs w:val="24"/>
                <w:lang w:eastAsia="ko-KR"/>
              </w:rPr>
              <w:t xml:space="preserve">(далее – должны быть указаны должности, которые обозначены ответственными в локальной </w:t>
            </w:r>
            <w:r w:rsidRPr="001E6828">
              <w:rPr>
                <w:rFonts w:ascii="Times New Roman" w:hAnsi="Times New Roman"/>
                <w:i/>
                <w:iCs/>
                <w:kern w:val="2"/>
                <w:sz w:val="24"/>
                <w:szCs w:val="24"/>
                <w:lang w:eastAsia="ko-KR"/>
              </w:rPr>
              <w:lastRenderedPageBreak/>
              <w:t>нормативной базе образовательной организации: председатели предметно-цикловых комиссий,</w:t>
            </w:r>
          </w:p>
          <w:p w14:paraId="0E883CA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i/>
                <w:iCs/>
                <w:kern w:val="2"/>
                <w:sz w:val="24"/>
                <w:szCs w:val="24"/>
                <w:lang w:eastAsia="ko-KR"/>
              </w:rPr>
              <w:t>заведующие отделениями и др.)</w:t>
            </w:r>
          </w:p>
        </w:tc>
        <w:tc>
          <w:tcPr>
            <w:tcW w:w="270" w:type="pct"/>
            <w:shd w:val="clear" w:color="auto" w:fill="auto"/>
          </w:tcPr>
          <w:p w14:paraId="1B8B90D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5441189E"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r w:rsidRPr="001E6828">
              <w:rPr>
                <w:rFonts w:ascii="Times New Roman" w:eastAsia="Calibri" w:hAnsi="Times New Roman"/>
                <w:iCs/>
                <w:sz w:val="24"/>
                <w:szCs w:val="24"/>
                <w:lang w:eastAsia="en-US"/>
              </w:rPr>
              <w:t>«Учебное занятие»</w:t>
            </w:r>
          </w:p>
          <w:p w14:paraId="605A574A"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p>
        </w:tc>
      </w:tr>
      <w:tr w:rsidR="00DF0FFE" w:rsidRPr="001E6828" w14:paraId="3380E503" w14:textId="77777777" w:rsidTr="00DF0FFE">
        <w:tc>
          <w:tcPr>
            <w:tcW w:w="248" w:type="pct"/>
            <w:shd w:val="clear" w:color="auto" w:fill="auto"/>
          </w:tcPr>
          <w:p w14:paraId="432E03A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574FB0E1" w14:textId="2E8A52F3"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Посвящение в студенты</w:t>
            </w:r>
          </w:p>
        </w:tc>
        <w:tc>
          <w:tcPr>
            <w:tcW w:w="544" w:type="pct"/>
            <w:shd w:val="clear" w:color="auto" w:fill="auto"/>
          </w:tcPr>
          <w:p w14:paraId="274187F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1809317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33BAB6C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 курирующий воспитание</w:t>
            </w:r>
          </w:p>
        </w:tc>
        <w:tc>
          <w:tcPr>
            <w:tcW w:w="270" w:type="pct"/>
            <w:shd w:val="clear" w:color="auto" w:fill="auto"/>
          </w:tcPr>
          <w:p w14:paraId="1D0304B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ЛР2</w:t>
            </w:r>
          </w:p>
          <w:p w14:paraId="17D926E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ЛР11</w:t>
            </w:r>
          </w:p>
        </w:tc>
        <w:tc>
          <w:tcPr>
            <w:tcW w:w="888" w:type="pct"/>
          </w:tcPr>
          <w:p w14:paraId="00B5D212"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r w:rsidRPr="001E6828">
              <w:rPr>
                <w:rFonts w:ascii="Times New Roman" w:eastAsia="Calibri" w:hAnsi="Times New Roman"/>
                <w:iCs/>
                <w:sz w:val="24"/>
                <w:szCs w:val="24"/>
                <w:lang w:eastAsia="en-US"/>
              </w:rPr>
              <w:t>«Студенческое самоуправление»</w:t>
            </w:r>
          </w:p>
          <w:p w14:paraId="5A48BCD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eastAsia="Calibri" w:hAnsi="Times New Roman"/>
                <w:iCs/>
                <w:sz w:val="24"/>
                <w:szCs w:val="24"/>
                <w:lang w:eastAsia="en-US"/>
              </w:rPr>
              <w:t>«Профессиональный выбор»</w:t>
            </w:r>
          </w:p>
        </w:tc>
      </w:tr>
      <w:tr w:rsidR="00DF0FFE" w:rsidRPr="001E6828" w14:paraId="337A9529" w14:textId="77777777" w:rsidTr="00DF0FFE">
        <w:tc>
          <w:tcPr>
            <w:tcW w:w="248" w:type="pct"/>
            <w:shd w:val="clear" w:color="auto" w:fill="auto"/>
          </w:tcPr>
          <w:p w14:paraId="72DE7AC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5C192A9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4C82C35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4F8C78B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5B008A8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 курирующий воспитание</w:t>
            </w:r>
          </w:p>
        </w:tc>
        <w:tc>
          <w:tcPr>
            <w:tcW w:w="270" w:type="pct"/>
            <w:shd w:val="clear" w:color="auto" w:fill="auto"/>
          </w:tcPr>
          <w:p w14:paraId="3ECE584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0D1D2E0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eastAsia="Calibri" w:hAnsi="Times New Roman"/>
                <w:iCs/>
                <w:sz w:val="24"/>
                <w:szCs w:val="24"/>
                <w:lang w:eastAsia="en-US"/>
              </w:rPr>
              <w:t>«Молодежные общественные объединения»</w:t>
            </w:r>
          </w:p>
        </w:tc>
      </w:tr>
      <w:tr w:rsidR="00DF0FFE" w:rsidRPr="001E6828" w14:paraId="5B0A365D" w14:textId="77777777" w:rsidTr="00DF0FFE">
        <w:tc>
          <w:tcPr>
            <w:tcW w:w="248" w:type="pct"/>
            <w:shd w:val="clear" w:color="auto" w:fill="auto"/>
          </w:tcPr>
          <w:p w14:paraId="00B9139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573195E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Введение в профессию (специальность)</w:t>
            </w:r>
          </w:p>
        </w:tc>
        <w:tc>
          <w:tcPr>
            <w:tcW w:w="544" w:type="pct"/>
            <w:shd w:val="clear" w:color="auto" w:fill="auto"/>
          </w:tcPr>
          <w:p w14:paraId="2451413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5C3F04E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78AB5D9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 xml:space="preserve">заместитель директора по учебно-производственной работе </w:t>
            </w:r>
          </w:p>
          <w:p w14:paraId="6133587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09D637A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ЛР7</w:t>
            </w:r>
          </w:p>
          <w:p w14:paraId="7A22F59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ЛР14</w:t>
            </w:r>
          </w:p>
        </w:tc>
        <w:tc>
          <w:tcPr>
            <w:tcW w:w="888" w:type="pct"/>
          </w:tcPr>
          <w:p w14:paraId="2A3554F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eastAsia="Calibri" w:hAnsi="Times New Roman"/>
                <w:iCs/>
                <w:sz w:val="24"/>
                <w:szCs w:val="24"/>
                <w:lang w:eastAsia="en-US"/>
              </w:rPr>
              <w:t>«Профессиональный выбор»</w:t>
            </w:r>
          </w:p>
        </w:tc>
      </w:tr>
      <w:tr w:rsidR="00DF0FFE" w:rsidRPr="001E6828" w14:paraId="6964AF89" w14:textId="77777777" w:rsidTr="00DF0FFE">
        <w:tc>
          <w:tcPr>
            <w:tcW w:w="248" w:type="pct"/>
            <w:shd w:val="clear" w:color="auto" w:fill="auto"/>
          </w:tcPr>
          <w:p w14:paraId="31D4806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404FABF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4B85F34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6CD3F4D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1A64BF7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 курирующий учебный процесс</w:t>
            </w:r>
          </w:p>
          <w:p w14:paraId="2611E65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17BD59B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562876DC"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r w:rsidRPr="001E6828">
              <w:rPr>
                <w:rFonts w:ascii="Times New Roman" w:eastAsia="Calibri" w:hAnsi="Times New Roman"/>
                <w:iCs/>
                <w:sz w:val="24"/>
                <w:szCs w:val="24"/>
                <w:lang w:eastAsia="en-US"/>
              </w:rPr>
              <w:t>«Цифровая среда»</w:t>
            </w:r>
          </w:p>
        </w:tc>
      </w:tr>
      <w:tr w:rsidR="00DF0FFE" w:rsidRPr="001E6828" w14:paraId="195E302C" w14:textId="77777777" w:rsidTr="00DF0FFE">
        <w:tc>
          <w:tcPr>
            <w:tcW w:w="248" w:type="pct"/>
            <w:shd w:val="clear" w:color="auto" w:fill="auto"/>
          </w:tcPr>
          <w:p w14:paraId="56AEFDE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124F464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064911C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3C3CBBC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00FD17D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 по учебно-производственной работе</w:t>
            </w:r>
          </w:p>
        </w:tc>
        <w:tc>
          <w:tcPr>
            <w:tcW w:w="270" w:type="pct"/>
            <w:shd w:val="clear" w:color="auto" w:fill="auto"/>
          </w:tcPr>
          <w:p w14:paraId="088761D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4CC0BEA2"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r w:rsidRPr="001E6828">
              <w:rPr>
                <w:rFonts w:ascii="Times New Roman" w:eastAsia="Calibri" w:hAnsi="Times New Roman"/>
                <w:iCs/>
                <w:sz w:val="24"/>
                <w:szCs w:val="24"/>
                <w:lang w:eastAsia="en-US"/>
              </w:rPr>
              <w:t>«Организация предметно-эстетической среды»</w:t>
            </w:r>
          </w:p>
        </w:tc>
      </w:tr>
      <w:tr w:rsidR="00DF0FFE" w:rsidRPr="001E6828" w14:paraId="5D41A113" w14:textId="77777777" w:rsidTr="00DF0FFE">
        <w:tc>
          <w:tcPr>
            <w:tcW w:w="248" w:type="pct"/>
            <w:shd w:val="clear" w:color="auto" w:fill="auto"/>
          </w:tcPr>
          <w:p w14:paraId="4D6AC59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142A7E1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3D33B1C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0337604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7E7566D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 курирующий воспитание</w:t>
            </w:r>
          </w:p>
        </w:tc>
        <w:tc>
          <w:tcPr>
            <w:tcW w:w="270" w:type="pct"/>
            <w:shd w:val="clear" w:color="auto" w:fill="auto"/>
          </w:tcPr>
          <w:p w14:paraId="78F7719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47CEA2A0"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r w:rsidRPr="001E6828">
              <w:rPr>
                <w:rFonts w:ascii="Times New Roman" w:eastAsia="Calibri" w:hAnsi="Times New Roman"/>
                <w:iCs/>
                <w:sz w:val="24"/>
                <w:szCs w:val="24"/>
                <w:lang w:eastAsia="en-US"/>
              </w:rPr>
              <w:t xml:space="preserve">«Взаимодействие </w:t>
            </w:r>
            <w:r w:rsidRPr="001E6828">
              <w:rPr>
                <w:rFonts w:ascii="Times New Roman" w:eastAsia="Calibri" w:hAnsi="Times New Roman"/>
                <w:iCs/>
                <w:sz w:val="24"/>
                <w:szCs w:val="24"/>
                <w:lang w:eastAsia="en-US"/>
              </w:rPr>
              <w:br/>
              <w:t>с родителями»</w:t>
            </w:r>
          </w:p>
        </w:tc>
      </w:tr>
      <w:tr w:rsidR="00DF0FFE" w:rsidRPr="001E6828" w14:paraId="10AA8C84" w14:textId="77777777" w:rsidTr="00DF0FFE">
        <w:tc>
          <w:tcPr>
            <w:tcW w:w="248" w:type="pct"/>
            <w:shd w:val="clear" w:color="auto" w:fill="auto"/>
          </w:tcPr>
          <w:p w14:paraId="39CD44A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12CF599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37ADB68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1E4102E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3F1872C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 курирующий воспитание</w:t>
            </w:r>
          </w:p>
        </w:tc>
        <w:tc>
          <w:tcPr>
            <w:tcW w:w="270" w:type="pct"/>
            <w:shd w:val="clear" w:color="auto" w:fill="auto"/>
          </w:tcPr>
          <w:p w14:paraId="27F79AC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60FA7CE4"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p>
          <w:p w14:paraId="04962F8B"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p>
        </w:tc>
      </w:tr>
      <w:tr w:rsidR="00DF0FFE" w:rsidRPr="001E6828" w14:paraId="05A0140B" w14:textId="77777777" w:rsidTr="00DF0FFE">
        <w:tc>
          <w:tcPr>
            <w:tcW w:w="248" w:type="pct"/>
            <w:shd w:val="clear" w:color="auto" w:fill="auto"/>
          </w:tcPr>
          <w:p w14:paraId="79DD4D1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39E33A7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5D47535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1454A4C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0E41D89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 по учебно-производственной работе</w:t>
            </w:r>
          </w:p>
        </w:tc>
        <w:tc>
          <w:tcPr>
            <w:tcW w:w="270" w:type="pct"/>
            <w:shd w:val="clear" w:color="auto" w:fill="auto"/>
          </w:tcPr>
          <w:p w14:paraId="0F1E9CC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24705CAD"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r w:rsidRPr="001E6828">
              <w:rPr>
                <w:rFonts w:ascii="Times New Roman" w:eastAsia="Calibri" w:hAnsi="Times New Roman"/>
                <w:iCs/>
                <w:sz w:val="24"/>
                <w:szCs w:val="24"/>
                <w:lang w:eastAsia="en-US"/>
              </w:rPr>
              <w:t>«Профессиональный выбор»</w:t>
            </w:r>
          </w:p>
        </w:tc>
      </w:tr>
      <w:tr w:rsidR="00DF0FFE" w:rsidRPr="001E6828" w14:paraId="22D5E62C" w14:textId="77777777" w:rsidTr="00DF0FFE">
        <w:tc>
          <w:tcPr>
            <w:tcW w:w="248" w:type="pct"/>
            <w:shd w:val="clear" w:color="auto" w:fill="auto"/>
          </w:tcPr>
          <w:p w14:paraId="692DB080"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21 </w:t>
            </w:r>
          </w:p>
        </w:tc>
        <w:tc>
          <w:tcPr>
            <w:tcW w:w="1326" w:type="pct"/>
            <w:shd w:val="clear" w:color="auto" w:fill="auto"/>
          </w:tcPr>
          <w:p w14:paraId="18D91BC8" w14:textId="77777777" w:rsidR="00DF0FFE" w:rsidRPr="001E6828" w:rsidRDefault="00DF0FFE" w:rsidP="001E6828">
            <w:pPr>
              <w:widowControl w:val="0"/>
              <w:autoSpaceDE w:val="0"/>
              <w:autoSpaceDN w:val="0"/>
              <w:spacing w:after="0"/>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День победы русских полков во главе с Великим князем Дмитрием </w:t>
            </w:r>
            <w:r w:rsidRPr="001E6828">
              <w:rPr>
                <w:rFonts w:ascii="Times New Roman" w:hAnsi="Times New Roman"/>
                <w:b/>
                <w:bCs/>
                <w:kern w:val="2"/>
                <w:sz w:val="24"/>
                <w:szCs w:val="24"/>
                <w:lang w:eastAsia="ko-KR"/>
              </w:rPr>
              <w:lastRenderedPageBreak/>
              <w:t>Донским (Куликовская битва, 1380 год).</w:t>
            </w:r>
          </w:p>
          <w:p w14:paraId="5C0B961B" w14:textId="77777777" w:rsidR="00DF0FFE" w:rsidRPr="001E6828" w:rsidRDefault="00DF0FFE" w:rsidP="001E6828">
            <w:pPr>
              <w:widowControl w:val="0"/>
              <w:autoSpaceDE w:val="0"/>
              <w:autoSpaceDN w:val="0"/>
              <w:spacing w:after="0"/>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зарождения российской государственности (862 год)</w:t>
            </w:r>
          </w:p>
        </w:tc>
        <w:tc>
          <w:tcPr>
            <w:tcW w:w="544" w:type="pct"/>
            <w:shd w:val="clear" w:color="auto" w:fill="auto"/>
          </w:tcPr>
          <w:p w14:paraId="438A6A7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30233D3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52EFFC4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5BAD604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tc>
        <w:tc>
          <w:tcPr>
            <w:tcW w:w="888" w:type="pct"/>
          </w:tcPr>
          <w:p w14:paraId="255401CD"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p>
        </w:tc>
      </w:tr>
      <w:tr w:rsidR="00DF0FFE" w:rsidRPr="001E6828" w14:paraId="06FE7905" w14:textId="77777777" w:rsidTr="00DF0FFE">
        <w:tc>
          <w:tcPr>
            <w:tcW w:w="248" w:type="pct"/>
            <w:shd w:val="clear" w:color="auto" w:fill="auto"/>
          </w:tcPr>
          <w:p w14:paraId="02EBF184"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27</w:t>
            </w:r>
          </w:p>
        </w:tc>
        <w:tc>
          <w:tcPr>
            <w:tcW w:w="1326" w:type="pct"/>
            <w:shd w:val="clear" w:color="auto" w:fill="auto"/>
          </w:tcPr>
          <w:p w14:paraId="309D0C07" w14:textId="77777777" w:rsidR="00DF0FFE" w:rsidRPr="001E6828" w:rsidRDefault="00DF0FFE" w:rsidP="001E6828">
            <w:pPr>
              <w:widowControl w:val="0"/>
              <w:autoSpaceDE w:val="0"/>
              <w:autoSpaceDN w:val="0"/>
              <w:spacing w:after="0"/>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Всемирный день туризма</w:t>
            </w:r>
          </w:p>
        </w:tc>
        <w:tc>
          <w:tcPr>
            <w:tcW w:w="544" w:type="pct"/>
            <w:shd w:val="clear" w:color="auto" w:fill="auto"/>
          </w:tcPr>
          <w:p w14:paraId="13E32F6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0D9F530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343FD7C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1045D0A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ЛР9</w:t>
            </w:r>
          </w:p>
          <w:p w14:paraId="6162449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ЛР10</w:t>
            </w:r>
          </w:p>
        </w:tc>
        <w:tc>
          <w:tcPr>
            <w:tcW w:w="888" w:type="pct"/>
          </w:tcPr>
          <w:p w14:paraId="11EE88B0"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p>
        </w:tc>
      </w:tr>
      <w:tr w:rsidR="00DF0FFE" w:rsidRPr="001E6828" w14:paraId="1209789A" w14:textId="77777777" w:rsidTr="00DF0FFE">
        <w:tc>
          <w:tcPr>
            <w:tcW w:w="5000" w:type="pct"/>
            <w:gridSpan w:val="7"/>
            <w:shd w:val="clear" w:color="auto" w:fill="auto"/>
          </w:tcPr>
          <w:p w14:paraId="6B756751" w14:textId="77777777" w:rsidR="00DF0FFE" w:rsidRPr="001E6828" w:rsidRDefault="00DF0FFE" w:rsidP="001E6828">
            <w:pPr>
              <w:widowControl w:val="0"/>
              <w:autoSpaceDE w:val="0"/>
              <w:autoSpaceDN w:val="0"/>
              <w:spacing w:after="0"/>
              <w:jc w:val="center"/>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ОКТЯБРЬ</w:t>
            </w:r>
          </w:p>
        </w:tc>
      </w:tr>
      <w:tr w:rsidR="00DF0FFE" w:rsidRPr="001E6828" w14:paraId="425EEB69" w14:textId="77777777" w:rsidTr="00DF0FFE">
        <w:tc>
          <w:tcPr>
            <w:tcW w:w="248" w:type="pct"/>
            <w:shd w:val="clear" w:color="auto" w:fill="auto"/>
          </w:tcPr>
          <w:p w14:paraId="10646E43"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1</w:t>
            </w:r>
          </w:p>
        </w:tc>
        <w:tc>
          <w:tcPr>
            <w:tcW w:w="1326" w:type="pct"/>
            <w:shd w:val="clear" w:color="auto" w:fill="auto"/>
          </w:tcPr>
          <w:p w14:paraId="77E6AA4C"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пожилых людей</w:t>
            </w:r>
          </w:p>
        </w:tc>
        <w:tc>
          <w:tcPr>
            <w:tcW w:w="544" w:type="pct"/>
            <w:shd w:val="clear" w:color="auto" w:fill="auto"/>
          </w:tcPr>
          <w:p w14:paraId="67201B0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55B980E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48941CC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7521C55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ЛР6</w:t>
            </w:r>
          </w:p>
        </w:tc>
        <w:tc>
          <w:tcPr>
            <w:tcW w:w="888" w:type="pct"/>
          </w:tcPr>
          <w:p w14:paraId="2B9D0894"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p>
        </w:tc>
      </w:tr>
      <w:tr w:rsidR="00DF0FFE" w:rsidRPr="001E6828" w14:paraId="1F91A0BD" w14:textId="77777777" w:rsidTr="00DF0FFE">
        <w:tc>
          <w:tcPr>
            <w:tcW w:w="248" w:type="pct"/>
            <w:shd w:val="clear" w:color="auto" w:fill="auto"/>
          </w:tcPr>
          <w:p w14:paraId="4E79E639"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4</w:t>
            </w:r>
          </w:p>
        </w:tc>
        <w:tc>
          <w:tcPr>
            <w:tcW w:w="1326" w:type="pct"/>
            <w:shd w:val="clear" w:color="auto" w:fill="auto"/>
          </w:tcPr>
          <w:p w14:paraId="3581F2B2"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Всемирный день архитектуры</w:t>
            </w:r>
          </w:p>
        </w:tc>
        <w:tc>
          <w:tcPr>
            <w:tcW w:w="544" w:type="pct"/>
            <w:shd w:val="clear" w:color="auto" w:fill="auto"/>
          </w:tcPr>
          <w:p w14:paraId="5548764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57EE2C9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6730F8B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5CC355B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ЛР4</w:t>
            </w:r>
          </w:p>
          <w:p w14:paraId="4CBCD66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ЛР13</w:t>
            </w:r>
          </w:p>
        </w:tc>
        <w:tc>
          <w:tcPr>
            <w:tcW w:w="888" w:type="pct"/>
          </w:tcPr>
          <w:p w14:paraId="037AF83B"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p>
        </w:tc>
      </w:tr>
      <w:tr w:rsidR="00DF0FFE" w:rsidRPr="001E6828" w14:paraId="4191C8E6" w14:textId="77777777" w:rsidTr="00DF0FFE">
        <w:tc>
          <w:tcPr>
            <w:tcW w:w="248" w:type="pct"/>
            <w:shd w:val="clear" w:color="auto" w:fill="auto"/>
          </w:tcPr>
          <w:p w14:paraId="30D03A11"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5</w:t>
            </w:r>
          </w:p>
        </w:tc>
        <w:tc>
          <w:tcPr>
            <w:tcW w:w="1326" w:type="pct"/>
            <w:shd w:val="clear" w:color="auto" w:fill="auto"/>
          </w:tcPr>
          <w:p w14:paraId="3F507BFD"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Учителя</w:t>
            </w:r>
          </w:p>
        </w:tc>
        <w:tc>
          <w:tcPr>
            <w:tcW w:w="544" w:type="pct"/>
            <w:shd w:val="clear" w:color="auto" w:fill="auto"/>
          </w:tcPr>
          <w:p w14:paraId="0DB15C4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682DA83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3A9B4E6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731C7C8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ЛР4</w:t>
            </w:r>
          </w:p>
        </w:tc>
        <w:tc>
          <w:tcPr>
            <w:tcW w:w="888" w:type="pct"/>
          </w:tcPr>
          <w:p w14:paraId="26E1DAC0"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r w:rsidRPr="001E6828">
              <w:rPr>
                <w:rFonts w:ascii="Times New Roman" w:eastAsia="Calibri" w:hAnsi="Times New Roman"/>
                <w:iCs/>
                <w:sz w:val="24"/>
                <w:szCs w:val="24"/>
                <w:lang w:eastAsia="en-US"/>
              </w:rPr>
              <w:t>«Ключевые дела ПОО»</w:t>
            </w:r>
          </w:p>
        </w:tc>
      </w:tr>
      <w:tr w:rsidR="00DF0FFE" w:rsidRPr="001E6828" w14:paraId="2C8AAFC6" w14:textId="77777777" w:rsidTr="00DF0FFE">
        <w:tc>
          <w:tcPr>
            <w:tcW w:w="248" w:type="pct"/>
            <w:shd w:val="clear" w:color="auto" w:fill="auto"/>
          </w:tcPr>
          <w:p w14:paraId="10D4EE8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53CF9C1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5EA4F40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7932952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249190A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7F671E3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31FF5C7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eastAsia="Calibri" w:hAnsi="Times New Roman"/>
                <w:bCs/>
                <w:w w:val="0"/>
                <w:sz w:val="24"/>
                <w:szCs w:val="24"/>
                <w:lang w:eastAsia="en-US"/>
              </w:rPr>
              <w:t xml:space="preserve">«Кураторство </w:t>
            </w:r>
            <w:r w:rsidRPr="001E6828">
              <w:rPr>
                <w:rFonts w:ascii="Times New Roman" w:eastAsia="Calibri" w:hAnsi="Times New Roman"/>
                <w:bCs/>
                <w:w w:val="0"/>
                <w:sz w:val="24"/>
                <w:szCs w:val="24"/>
                <w:lang w:eastAsia="en-US"/>
              </w:rPr>
              <w:br/>
              <w:t>и поддержка»</w:t>
            </w:r>
            <w:r w:rsidRPr="001E6828">
              <w:rPr>
                <w:rFonts w:ascii="Times New Roman" w:eastAsia="Calibri" w:hAnsi="Times New Roman"/>
                <w:iCs/>
                <w:sz w:val="24"/>
                <w:szCs w:val="24"/>
                <w:lang w:eastAsia="en-US"/>
              </w:rPr>
              <w:t xml:space="preserve"> </w:t>
            </w:r>
          </w:p>
        </w:tc>
      </w:tr>
      <w:tr w:rsidR="00DF0FFE" w:rsidRPr="001E6828" w14:paraId="7C87602F" w14:textId="77777777" w:rsidTr="00DF0FFE">
        <w:tc>
          <w:tcPr>
            <w:tcW w:w="248" w:type="pct"/>
            <w:shd w:val="clear" w:color="auto" w:fill="auto"/>
          </w:tcPr>
          <w:p w14:paraId="5F860C6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3496C49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1700309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7D54EDF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3E3AFAA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77AE6FF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7A0A69B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eastAsia="Calibri" w:hAnsi="Times New Roman"/>
                <w:iCs/>
                <w:sz w:val="24"/>
                <w:szCs w:val="24"/>
                <w:lang w:eastAsia="en-US"/>
              </w:rPr>
              <w:t>«Учебное занятие»</w:t>
            </w:r>
          </w:p>
        </w:tc>
      </w:tr>
      <w:tr w:rsidR="00DF0FFE" w:rsidRPr="001E6828" w14:paraId="7713A648" w14:textId="77777777" w:rsidTr="00DF0FFE">
        <w:tc>
          <w:tcPr>
            <w:tcW w:w="248" w:type="pct"/>
            <w:shd w:val="clear" w:color="auto" w:fill="auto"/>
          </w:tcPr>
          <w:p w14:paraId="7081D3E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3FAAFCE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1DB484A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3152D67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51FB33A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2CF8868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554C9C43"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r w:rsidRPr="001E6828">
              <w:rPr>
                <w:rFonts w:ascii="Times New Roman" w:eastAsia="Calibri" w:hAnsi="Times New Roman"/>
                <w:iCs/>
                <w:sz w:val="24"/>
                <w:szCs w:val="24"/>
                <w:lang w:eastAsia="en-US"/>
              </w:rPr>
              <w:t>«Студенческое самоуправление»</w:t>
            </w:r>
          </w:p>
        </w:tc>
      </w:tr>
      <w:tr w:rsidR="00DF0FFE" w:rsidRPr="001E6828" w14:paraId="131ECFDF" w14:textId="77777777" w:rsidTr="00DF0FFE">
        <w:tc>
          <w:tcPr>
            <w:tcW w:w="248" w:type="pct"/>
            <w:shd w:val="clear" w:color="auto" w:fill="auto"/>
          </w:tcPr>
          <w:p w14:paraId="47DF003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5118BCD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3D10483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34AE1DF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16C1A13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1D51C1A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647FBA6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eastAsia="Calibri" w:hAnsi="Times New Roman"/>
                <w:iCs/>
                <w:sz w:val="24"/>
                <w:szCs w:val="24"/>
                <w:lang w:eastAsia="en-US"/>
              </w:rPr>
              <w:t>«Молодежные общественные объединения»</w:t>
            </w:r>
          </w:p>
        </w:tc>
      </w:tr>
      <w:tr w:rsidR="00DF0FFE" w:rsidRPr="001E6828" w14:paraId="1AC8BB72" w14:textId="77777777" w:rsidTr="00DF0FFE">
        <w:tc>
          <w:tcPr>
            <w:tcW w:w="248" w:type="pct"/>
            <w:shd w:val="clear" w:color="auto" w:fill="auto"/>
          </w:tcPr>
          <w:p w14:paraId="2019584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075D8E5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2B29751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707CFD7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0615AF5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08F3FA5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12D89B4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eastAsia="Calibri" w:hAnsi="Times New Roman"/>
                <w:iCs/>
                <w:sz w:val="24"/>
                <w:szCs w:val="24"/>
                <w:lang w:eastAsia="en-US"/>
              </w:rPr>
              <w:t>«Цифровая среда»</w:t>
            </w:r>
          </w:p>
        </w:tc>
      </w:tr>
      <w:tr w:rsidR="00DF0FFE" w:rsidRPr="001E6828" w14:paraId="52E1334B" w14:textId="77777777" w:rsidTr="00DF0FFE">
        <w:tc>
          <w:tcPr>
            <w:tcW w:w="248" w:type="pct"/>
            <w:shd w:val="clear" w:color="auto" w:fill="auto"/>
          </w:tcPr>
          <w:p w14:paraId="21CBCC0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225FB4B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4CA4877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5EEE399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74247A1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366CF0E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0C63272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eastAsia="Calibri" w:hAnsi="Times New Roman"/>
                <w:iCs/>
                <w:sz w:val="24"/>
                <w:szCs w:val="24"/>
                <w:lang w:eastAsia="en-US"/>
              </w:rPr>
              <w:t>«Организация предметно-эстетической среды»</w:t>
            </w:r>
          </w:p>
        </w:tc>
      </w:tr>
      <w:tr w:rsidR="00DF0FFE" w:rsidRPr="001E6828" w14:paraId="30426E2C" w14:textId="77777777" w:rsidTr="00DF0FFE">
        <w:tc>
          <w:tcPr>
            <w:tcW w:w="248" w:type="pct"/>
            <w:shd w:val="clear" w:color="auto" w:fill="auto"/>
          </w:tcPr>
          <w:p w14:paraId="2479AC5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6AD4AB1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7BB4815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56D408A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1F5BF0B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252E695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008CAFD7"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r w:rsidRPr="001E6828">
              <w:rPr>
                <w:rFonts w:ascii="Times New Roman" w:eastAsia="Calibri" w:hAnsi="Times New Roman"/>
                <w:iCs/>
                <w:sz w:val="24"/>
                <w:szCs w:val="24"/>
                <w:lang w:eastAsia="en-US"/>
              </w:rPr>
              <w:t>«Профессиональный выбор»</w:t>
            </w:r>
          </w:p>
        </w:tc>
      </w:tr>
      <w:tr w:rsidR="00DF0FFE" w:rsidRPr="001E6828" w14:paraId="0922DB93" w14:textId="77777777" w:rsidTr="00DF0FFE">
        <w:tc>
          <w:tcPr>
            <w:tcW w:w="248" w:type="pct"/>
            <w:shd w:val="clear" w:color="auto" w:fill="auto"/>
          </w:tcPr>
          <w:p w14:paraId="7F89681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556C664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3A9DBC4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504D49A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4010A08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58EA5E3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322D264B"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r w:rsidRPr="001E6828">
              <w:rPr>
                <w:rFonts w:ascii="Times New Roman" w:eastAsia="Calibri" w:hAnsi="Times New Roman"/>
                <w:iCs/>
                <w:sz w:val="24"/>
                <w:szCs w:val="24"/>
                <w:lang w:eastAsia="en-US"/>
              </w:rPr>
              <w:t>«Взаимодействие с родителями»</w:t>
            </w:r>
          </w:p>
        </w:tc>
      </w:tr>
      <w:tr w:rsidR="00DF0FFE" w:rsidRPr="001E6828" w14:paraId="56D766EF" w14:textId="77777777" w:rsidTr="00DF0FFE">
        <w:tc>
          <w:tcPr>
            <w:tcW w:w="248" w:type="pct"/>
            <w:shd w:val="clear" w:color="auto" w:fill="auto"/>
          </w:tcPr>
          <w:p w14:paraId="194E3F17"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30 </w:t>
            </w:r>
          </w:p>
        </w:tc>
        <w:tc>
          <w:tcPr>
            <w:tcW w:w="1326" w:type="pct"/>
            <w:shd w:val="clear" w:color="auto" w:fill="auto"/>
          </w:tcPr>
          <w:p w14:paraId="69D72108" w14:textId="77777777" w:rsidR="00DF0FFE" w:rsidRPr="001E6828" w:rsidRDefault="00DF0FFE" w:rsidP="001E6828">
            <w:pPr>
              <w:widowControl w:val="0"/>
              <w:autoSpaceDE w:val="0"/>
              <w:autoSpaceDN w:val="0"/>
              <w:spacing w:after="0"/>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День памяти жертв политических </w:t>
            </w:r>
            <w:r w:rsidRPr="001E6828">
              <w:rPr>
                <w:rFonts w:ascii="Times New Roman" w:hAnsi="Times New Roman"/>
                <w:b/>
                <w:bCs/>
                <w:kern w:val="2"/>
                <w:sz w:val="24"/>
                <w:szCs w:val="24"/>
                <w:lang w:eastAsia="ko-KR"/>
              </w:rPr>
              <w:lastRenderedPageBreak/>
              <w:t>репрессий</w:t>
            </w:r>
          </w:p>
        </w:tc>
        <w:tc>
          <w:tcPr>
            <w:tcW w:w="544" w:type="pct"/>
            <w:shd w:val="clear" w:color="auto" w:fill="auto"/>
          </w:tcPr>
          <w:p w14:paraId="7D1B1B4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13F257C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531F014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677FF3C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ЛР5</w:t>
            </w:r>
          </w:p>
        </w:tc>
        <w:tc>
          <w:tcPr>
            <w:tcW w:w="888" w:type="pct"/>
          </w:tcPr>
          <w:p w14:paraId="32B7F8FA" w14:textId="77777777" w:rsidR="00DF0FFE" w:rsidRPr="001E6828" w:rsidRDefault="00DF0FFE" w:rsidP="001E6828">
            <w:pPr>
              <w:widowControl w:val="0"/>
              <w:autoSpaceDE w:val="0"/>
              <w:autoSpaceDN w:val="0"/>
              <w:spacing w:after="0"/>
              <w:jc w:val="both"/>
              <w:rPr>
                <w:rFonts w:ascii="Times New Roman" w:eastAsia="Calibri" w:hAnsi="Times New Roman"/>
                <w:iCs/>
                <w:sz w:val="24"/>
                <w:szCs w:val="24"/>
                <w:lang w:eastAsia="en-US"/>
              </w:rPr>
            </w:pPr>
          </w:p>
        </w:tc>
      </w:tr>
      <w:tr w:rsidR="00DF0FFE" w:rsidRPr="001E6828" w14:paraId="07FDFB15" w14:textId="77777777" w:rsidTr="00DF0FFE">
        <w:tc>
          <w:tcPr>
            <w:tcW w:w="5000" w:type="pct"/>
            <w:gridSpan w:val="7"/>
            <w:shd w:val="clear" w:color="auto" w:fill="auto"/>
          </w:tcPr>
          <w:p w14:paraId="2094D00B" w14:textId="77777777" w:rsidR="00DF0FFE" w:rsidRPr="001E6828" w:rsidRDefault="00DF0FFE" w:rsidP="001E6828">
            <w:pPr>
              <w:widowControl w:val="0"/>
              <w:autoSpaceDE w:val="0"/>
              <w:autoSpaceDN w:val="0"/>
              <w:spacing w:after="0"/>
              <w:jc w:val="center"/>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НОЯБРЬ</w:t>
            </w:r>
          </w:p>
        </w:tc>
      </w:tr>
      <w:tr w:rsidR="00DF0FFE" w:rsidRPr="001E6828" w14:paraId="67A9447D" w14:textId="77777777" w:rsidTr="00DF0FFE">
        <w:tc>
          <w:tcPr>
            <w:tcW w:w="248" w:type="pct"/>
            <w:shd w:val="clear" w:color="auto" w:fill="auto"/>
          </w:tcPr>
          <w:p w14:paraId="35961A3D"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4</w:t>
            </w:r>
          </w:p>
        </w:tc>
        <w:tc>
          <w:tcPr>
            <w:tcW w:w="1326" w:type="pct"/>
            <w:shd w:val="clear" w:color="auto" w:fill="auto"/>
          </w:tcPr>
          <w:p w14:paraId="5A79662F"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народного единства</w:t>
            </w:r>
          </w:p>
        </w:tc>
        <w:tc>
          <w:tcPr>
            <w:tcW w:w="544" w:type="pct"/>
            <w:shd w:val="clear" w:color="auto" w:fill="auto"/>
          </w:tcPr>
          <w:p w14:paraId="7E51F29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28D54D3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19FF613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7540491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ЛР5</w:t>
            </w:r>
          </w:p>
        </w:tc>
        <w:tc>
          <w:tcPr>
            <w:tcW w:w="888" w:type="pct"/>
          </w:tcPr>
          <w:p w14:paraId="3E413C0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6B560DD2" w14:textId="77777777" w:rsidTr="00DF0FFE">
        <w:tc>
          <w:tcPr>
            <w:tcW w:w="248" w:type="pct"/>
            <w:shd w:val="clear" w:color="auto" w:fill="auto"/>
          </w:tcPr>
          <w:p w14:paraId="63B56F1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42738C9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65E632E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4B3BE03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5316B54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2935C10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0E3A3D8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3D1EB7F8" w14:textId="77777777" w:rsidTr="00DF0FFE">
        <w:tc>
          <w:tcPr>
            <w:tcW w:w="248" w:type="pct"/>
            <w:shd w:val="clear" w:color="auto" w:fill="auto"/>
          </w:tcPr>
          <w:p w14:paraId="5F5D259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1377750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68D0AA3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281DD2D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1B2DA4E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411BC08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60B5E4F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1C1C313E" w14:textId="77777777" w:rsidTr="00DF0FFE">
        <w:tc>
          <w:tcPr>
            <w:tcW w:w="248" w:type="pct"/>
            <w:shd w:val="clear" w:color="auto" w:fill="auto"/>
          </w:tcPr>
          <w:p w14:paraId="5E847AC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1B684F9D"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матери</w:t>
            </w:r>
          </w:p>
        </w:tc>
        <w:tc>
          <w:tcPr>
            <w:tcW w:w="544" w:type="pct"/>
            <w:shd w:val="clear" w:color="auto" w:fill="auto"/>
          </w:tcPr>
          <w:p w14:paraId="0BC2E98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4F86331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6A63D38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12B69C6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ЛР12</w:t>
            </w:r>
          </w:p>
        </w:tc>
        <w:tc>
          <w:tcPr>
            <w:tcW w:w="888" w:type="pct"/>
          </w:tcPr>
          <w:p w14:paraId="029B551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029D0B5A" w14:textId="77777777" w:rsidTr="00DF0FFE">
        <w:tc>
          <w:tcPr>
            <w:tcW w:w="248" w:type="pct"/>
            <w:shd w:val="clear" w:color="auto" w:fill="auto"/>
          </w:tcPr>
          <w:p w14:paraId="0099E1D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2A7A603B"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p>
        </w:tc>
        <w:tc>
          <w:tcPr>
            <w:tcW w:w="544" w:type="pct"/>
            <w:shd w:val="clear" w:color="auto" w:fill="auto"/>
          </w:tcPr>
          <w:p w14:paraId="33CA90D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7D22C86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3A6E0BA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2AC15F1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57696D9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09E71F61" w14:textId="77777777" w:rsidTr="00DF0FFE">
        <w:tc>
          <w:tcPr>
            <w:tcW w:w="5000" w:type="pct"/>
            <w:gridSpan w:val="7"/>
            <w:shd w:val="clear" w:color="auto" w:fill="auto"/>
          </w:tcPr>
          <w:p w14:paraId="5DC92D99" w14:textId="77777777" w:rsidR="00DF0FFE" w:rsidRPr="001E6828" w:rsidRDefault="00DF0FFE" w:rsidP="001E6828">
            <w:pPr>
              <w:widowControl w:val="0"/>
              <w:autoSpaceDE w:val="0"/>
              <w:autoSpaceDN w:val="0"/>
              <w:spacing w:after="0"/>
              <w:jc w:val="center"/>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ДЕКАБРЬ</w:t>
            </w:r>
          </w:p>
        </w:tc>
      </w:tr>
      <w:tr w:rsidR="00DF0FFE" w:rsidRPr="001E6828" w14:paraId="5822F40E" w14:textId="77777777" w:rsidTr="00DF0FFE">
        <w:tc>
          <w:tcPr>
            <w:tcW w:w="248" w:type="pct"/>
            <w:shd w:val="clear" w:color="auto" w:fill="auto"/>
          </w:tcPr>
          <w:p w14:paraId="02AB79B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shd w:val="clear" w:color="auto" w:fill="auto"/>
          </w:tcPr>
          <w:p w14:paraId="07696B8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shd w:val="clear" w:color="auto" w:fill="auto"/>
          </w:tcPr>
          <w:p w14:paraId="724DD74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Pr>
          <w:p w14:paraId="2F49B8F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shd w:val="clear" w:color="auto" w:fill="auto"/>
          </w:tcPr>
          <w:p w14:paraId="3A4902F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shd w:val="clear" w:color="auto" w:fill="auto"/>
          </w:tcPr>
          <w:p w14:paraId="1E02A80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Pr>
          <w:p w14:paraId="66F4CB2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354D8E04"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4FF9A935"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9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7DD3437"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Героев Отечества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C28F34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0A09C7B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43F273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5D07F9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p w14:paraId="5ABB7B1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ЛР5</w:t>
            </w:r>
          </w:p>
        </w:tc>
        <w:tc>
          <w:tcPr>
            <w:tcW w:w="888" w:type="pct"/>
            <w:tcBorders>
              <w:top w:val="single" w:sz="4" w:space="0" w:color="auto"/>
              <w:left w:val="single" w:sz="4" w:space="0" w:color="auto"/>
              <w:bottom w:val="single" w:sz="4" w:space="0" w:color="auto"/>
              <w:right w:val="single" w:sz="4" w:space="0" w:color="auto"/>
            </w:tcBorders>
          </w:tcPr>
          <w:p w14:paraId="656D832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0698579D"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7B4E0C49"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12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C3A4EBE"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Конституции Российской Федерации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3EBC38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66B949F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D586C5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44121F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01C1E5C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67554466" w14:textId="77777777" w:rsidTr="00DF0FF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D65D97D" w14:textId="77777777" w:rsidR="00DF0FFE" w:rsidRPr="001E6828" w:rsidRDefault="00DF0FFE" w:rsidP="001E6828">
            <w:pPr>
              <w:widowControl w:val="0"/>
              <w:autoSpaceDE w:val="0"/>
              <w:autoSpaceDN w:val="0"/>
              <w:spacing w:after="0"/>
              <w:jc w:val="center"/>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ЯНВАРЬ</w:t>
            </w:r>
          </w:p>
        </w:tc>
      </w:tr>
      <w:tr w:rsidR="00DF0FFE" w:rsidRPr="001E6828" w14:paraId="2F816974"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4D2DF042"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1</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666E50C"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Новый год</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46DEBB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67F92DD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D6060D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56F890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ЛР11</w:t>
            </w:r>
          </w:p>
          <w:p w14:paraId="32E957A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ЛР12</w:t>
            </w:r>
          </w:p>
        </w:tc>
        <w:tc>
          <w:tcPr>
            <w:tcW w:w="888" w:type="pct"/>
            <w:tcBorders>
              <w:top w:val="single" w:sz="4" w:space="0" w:color="auto"/>
              <w:left w:val="single" w:sz="4" w:space="0" w:color="auto"/>
              <w:bottom w:val="single" w:sz="4" w:space="0" w:color="auto"/>
              <w:right w:val="single" w:sz="4" w:space="0" w:color="auto"/>
            </w:tcBorders>
          </w:tcPr>
          <w:p w14:paraId="3CD416F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730FED26"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12B766A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0EAC50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99570A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250F07E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CAF68A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04EEE4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6F177C7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7BE94077"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4509D14D"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25</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4AF529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b/>
                <w:bCs/>
                <w:kern w:val="2"/>
                <w:sz w:val="24"/>
                <w:szCs w:val="24"/>
                <w:lang w:eastAsia="ko-KR"/>
              </w:rPr>
              <w:t>«Татьянин день»</w:t>
            </w:r>
            <w:r w:rsidRPr="001E6828">
              <w:rPr>
                <w:rFonts w:ascii="Times New Roman" w:hAnsi="Times New Roman"/>
                <w:kern w:val="2"/>
                <w:sz w:val="24"/>
                <w:szCs w:val="24"/>
                <w:lang w:eastAsia="ko-KR"/>
              </w:rPr>
              <w:t xml:space="preserve"> </w:t>
            </w:r>
            <w:r w:rsidRPr="001E6828">
              <w:rPr>
                <w:rFonts w:ascii="Times New Roman" w:hAnsi="Times New Roman"/>
                <w:b/>
                <w:bCs/>
                <w:kern w:val="2"/>
                <w:sz w:val="24"/>
                <w:szCs w:val="24"/>
                <w:lang w:eastAsia="ko-KR"/>
              </w:rPr>
              <w:t>(праздник студентов)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5010A2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43EE7D9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F53D49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E10093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ЛР2</w:t>
            </w:r>
          </w:p>
        </w:tc>
        <w:tc>
          <w:tcPr>
            <w:tcW w:w="888" w:type="pct"/>
            <w:tcBorders>
              <w:top w:val="single" w:sz="4" w:space="0" w:color="auto"/>
              <w:left w:val="single" w:sz="4" w:space="0" w:color="auto"/>
              <w:bottom w:val="single" w:sz="4" w:space="0" w:color="auto"/>
              <w:right w:val="single" w:sz="4" w:space="0" w:color="auto"/>
            </w:tcBorders>
          </w:tcPr>
          <w:p w14:paraId="083F353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37F75100"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3E5B0BFE"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27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5E7E55E"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снятия блокады Ленинграда</w:t>
            </w:r>
          </w:p>
          <w:p w14:paraId="6C5715AC"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3E74F1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3BD2C71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02D19C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D43696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tc>
        <w:tc>
          <w:tcPr>
            <w:tcW w:w="888" w:type="pct"/>
            <w:tcBorders>
              <w:top w:val="single" w:sz="4" w:space="0" w:color="auto"/>
              <w:left w:val="single" w:sz="4" w:space="0" w:color="auto"/>
              <w:bottom w:val="single" w:sz="4" w:space="0" w:color="auto"/>
              <w:right w:val="single" w:sz="4" w:space="0" w:color="auto"/>
            </w:tcBorders>
          </w:tcPr>
          <w:p w14:paraId="1E30248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4BEA3038" w14:textId="77777777" w:rsidTr="00DF0FF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EB38AE" w14:textId="77777777" w:rsidR="00DF0FFE" w:rsidRPr="001E6828" w:rsidRDefault="00DF0FFE" w:rsidP="001E6828">
            <w:pPr>
              <w:widowControl w:val="0"/>
              <w:autoSpaceDE w:val="0"/>
              <w:autoSpaceDN w:val="0"/>
              <w:spacing w:after="0"/>
              <w:jc w:val="center"/>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ФЕВРАЛЬ</w:t>
            </w:r>
          </w:p>
        </w:tc>
      </w:tr>
      <w:tr w:rsidR="00DF0FFE" w:rsidRPr="001E6828" w14:paraId="519BBAEC"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7248B958"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2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AFB5F79"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воинской славы России</w:t>
            </w:r>
          </w:p>
          <w:p w14:paraId="488AA48F"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(Сталинградская битва, 1943)</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9D7E8A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3B060FD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29965A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1DE396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tc>
        <w:tc>
          <w:tcPr>
            <w:tcW w:w="888" w:type="pct"/>
            <w:tcBorders>
              <w:top w:val="single" w:sz="4" w:space="0" w:color="auto"/>
              <w:left w:val="single" w:sz="4" w:space="0" w:color="auto"/>
              <w:bottom w:val="single" w:sz="4" w:space="0" w:color="auto"/>
              <w:right w:val="single" w:sz="4" w:space="0" w:color="auto"/>
            </w:tcBorders>
          </w:tcPr>
          <w:p w14:paraId="454DB81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5AEE47B4"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5E5ED08A"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8</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673320B"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русской науки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C53D02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7664267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B2501C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5C1A85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ЛР4</w:t>
            </w:r>
          </w:p>
        </w:tc>
        <w:tc>
          <w:tcPr>
            <w:tcW w:w="888" w:type="pct"/>
            <w:tcBorders>
              <w:top w:val="single" w:sz="4" w:space="0" w:color="auto"/>
              <w:left w:val="single" w:sz="4" w:space="0" w:color="auto"/>
              <w:bottom w:val="single" w:sz="4" w:space="0" w:color="auto"/>
              <w:right w:val="single" w:sz="4" w:space="0" w:color="auto"/>
            </w:tcBorders>
          </w:tcPr>
          <w:p w14:paraId="0163563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4114063C"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02419D3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A37DC6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C0E59F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0D9D683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AB2DA0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A62D0D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6BF214C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712FA216"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3840140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0D4CF70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CAEBBD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3669D6B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55F049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9410EF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4FE722D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5DAD4E5C"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4B6A10FD"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lastRenderedPageBreak/>
              <w:t>23</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F1AA26F"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День защитников Отечества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BD6651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6AF0613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2CD862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1A0F2B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tc>
        <w:tc>
          <w:tcPr>
            <w:tcW w:w="888" w:type="pct"/>
            <w:tcBorders>
              <w:top w:val="single" w:sz="4" w:space="0" w:color="auto"/>
              <w:left w:val="single" w:sz="4" w:space="0" w:color="auto"/>
              <w:bottom w:val="single" w:sz="4" w:space="0" w:color="auto"/>
              <w:right w:val="single" w:sz="4" w:space="0" w:color="auto"/>
            </w:tcBorders>
          </w:tcPr>
          <w:p w14:paraId="568C412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1E52BAD4" w14:textId="77777777" w:rsidTr="00DF0FF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CA418A8" w14:textId="77777777" w:rsidR="00DF0FFE" w:rsidRPr="001E6828" w:rsidRDefault="00DF0FFE" w:rsidP="001E6828">
            <w:pPr>
              <w:widowControl w:val="0"/>
              <w:autoSpaceDE w:val="0"/>
              <w:autoSpaceDN w:val="0"/>
              <w:spacing w:after="0"/>
              <w:jc w:val="center"/>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МАРТ</w:t>
            </w:r>
          </w:p>
        </w:tc>
      </w:tr>
      <w:tr w:rsidR="00DF0FFE" w:rsidRPr="001E6828" w14:paraId="0A0F7D97"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66D609A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C3DB6D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69D430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7A206DD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922508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47753A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30D22CD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691A3862"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0F51CDE5"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8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50547AF8"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Международный женский день</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3FE5F7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60A0931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B3700A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8206B0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ЛР12</w:t>
            </w:r>
          </w:p>
        </w:tc>
        <w:tc>
          <w:tcPr>
            <w:tcW w:w="888" w:type="pct"/>
            <w:tcBorders>
              <w:top w:val="single" w:sz="4" w:space="0" w:color="auto"/>
              <w:left w:val="single" w:sz="4" w:space="0" w:color="auto"/>
              <w:bottom w:val="single" w:sz="4" w:space="0" w:color="auto"/>
              <w:right w:val="single" w:sz="4" w:space="0" w:color="auto"/>
            </w:tcBorders>
          </w:tcPr>
          <w:p w14:paraId="6EB677A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22F94987"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2DF1F04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59BA41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EF3E1F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5D2FF2F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388660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BE661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0D5F7AD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2596342B"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50868055"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18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52F610DF" w14:textId="77777777" w:rsidR="00DF0FFE" w:rsidRPr="001E6828" w:rsidRDefault="00DF0FFE" w:rsidP="001E6828">
            <w:pPr>
              <w:widowControl w:val="0"/>
              <w:autoSpaceDE w:val="0"/>
              <w:autoSpaceDN w:val="0"/>
              <w:spacing w:after="0"/>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воссоединения Крыма с Россией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4F22C9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19A5F7E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F22FD6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C5F442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ЛР2</w:t>
            </w:r>
          </w:p>
        </w:tc>
        <w:tc>
          <w:tcPr>
            <w:tcW w:w="888" w:type="pct"/>
            <w:tcBorders>
              <w:top w:val="single" w:sz="4" w:space="0" w:color="auto"/>
              <w:left w:val="single" w:sz="4" w:space="0" w:color="auto"/>
              <w:bottom w:val="single" w:sz="4" w:space="0" w:color="auto"/>
              <w:right w:val="single" w:sz="4" w:space="0" w:color="auto"/>
            </w:tcBorders>
          </w:tcPr>
          <w:p w14:paraId="7DC5BAA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333E24AF"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0E5C229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FA729C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AFAC95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120A761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661B47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54033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7B0CC06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394BCF8C" w14:textId="77777777" w:rsidTr="00DF0FF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2120B63" w14:textId="77777777" w:rsidR="00DF0FFE" w:rsidRPr="001E6828" w:rsidRDefault="00DF0FFE" w:rsidP="001E6828">
            <w:pPr>
              <w:widowControl w:val="0"/>
              <w:autoSpaceDE w:val="0"/>
              <w:autoSpaceDN w:val="0"/>
              <w:spacing w:after="0"/>
              <w:jc w:val="center"/>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АПРЕЛЬ</w:t>
            </w:r>
          </w:p>
        </w:tc>
      </w:tr>
      <w:tr w:rsidR="00DF0FFE" w:rsidRPr="001E6828" w14:paraId="2053C9A2"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2C660DF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233A4D6"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космонавтики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2477E3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3BC28B2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16047D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5B07DD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ЛР2</w:t>
            </w:r>
          </w:p>
        </w:tc>
        <w:tc>
          <w:tcPr>
            <w:tcW w:w="888" w:type="pct"/>
            <w:tcBorders>
              <w:top w:val="single" w:sz="4" w:space="0" w:color="auto"/>
              <w:left w:val="single" w:sz="4" w:space="0" w:color="auto"/>
              <w:bottom w:val="single" w:sz="4" w:space="0" w:color="auto"/>
              <w:right w:val="single" w:sz="4" w:space="0" w:color="auto"/>
            </w:tcBorders>
          </w:tcPr>
          <w:p w14:paraId="6ED945B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400F6B4D"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496B0B0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A92770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FEC90C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417AB7D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BECCBD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654CB2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5E034F8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094758AA"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2A9440B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4837AD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30CFD4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745C43F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2A8FC2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7DF3E4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4A646A1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4241C214" w14:textId="77777777" w:rsidTr="00DF0FF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12136D8" w14:textId="77777777" w:rsidR="00DF0FFE" w:rsidRPr="001E6828" w:rsidRDefault="00DF0FFE" w:rsidP="001E6828">
            <w:pPr>
              <w:widowControl w:val="0"/>
              <w:autoSpaceDE w:val="0"/>
              <w:autoSpaceDN w:val="0"/>
              <w:spacing w:after="0"/>
              <w:jc w:val="center"/>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МАЙ</w:t>
            </w:r>
          </w:p>
        </w:tc>
      </w:tr>
      <w:tr w:rsidR="00DF0FFE" w:rsidRPr="001E6828" w14:paraId="55C0BA01"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6FBF4949"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1</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86B756D"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Праздник весны и труда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D848C7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110DC87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8CF397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0DB8C3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ЛР8</w:t>
            </w:r>
          </w:p>
        </w:tc>
        <w:tc>
          <w:tcPr>
            <w:tcW w:w="888" w:type="pct"/>
            <w:tcBorders>
              <w:top w:val="single" w:sz="4" w:space="0" w:color="auto"/>
              <w:left w:val="single" w:sz="4" w:space="0" w:color="auto"/>
              <w:bottom w:val="single" w:sz="4" w:space="0" w:color="auto"/>
              <w:right w:val="single" w:sz="4" w:space="0" w:color="auto"/>
            </w:tcBorders>
          </w:tcPr>
          <w:p w14:paraId="219E6CC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29D8C187"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5DACA7C8"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9</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3AD8151"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Победы</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246DC3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237AF10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E7CE16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7E0C43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tc>
        <w:tc>
          <w:tcPr>
            <w:tcW w:w="888" w:type="pct"/>
            <w:tcBorders>
              <w:top w:val="single" w:sz="4" w:space="0" w:color="auto"/>
              <w:left w:val="single" w:sz="4" w:space="0" w:color="auto"/>
              <w:bottom w:val="single" w:sz="4" w:space="0" w:color="auto"/>
              <w:right w:val="single" w:sz="4" w:space="0" w:color="auto"/>
            </w:tcBorders>
          </w:tcPr>
          <w:p w14:paraId="64D3BBC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30E9664A"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7B851CE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CB2A0F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BD6C01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6893CBF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9053AA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A88DD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65560AC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554B864B"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0505FC7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51B394C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15EB86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59D5572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87C75D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9C08AD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3A9A877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132BB373"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4D6BCF93"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24</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C071C8F"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славянской письменности и культуры</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7DF71D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521F216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F51D75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1BE294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ЛР8</w:t>
            </w:r>
          </w:p>
        </w:tc>
        <w:tc>
          <w:tcPr>
            <w:tcW w:w="888" w:type="pct"/>
            <w:tcBorders>
              <w:top w:val="single" w:sz="4" w:space="0" w:color="auto"/>
              <w:left w:val="single" w:sz="4" w:space="0" w:color="auto"/>
              <w:bottom w:val="single" w:sz="4" w:space="0" w:color="auto"/>
              <w:right w:val="single" w:sz="4" w:space="0" w:color="auto"/>
            </w:tcBorders>
          </w:tcPr>
          <w:p w14:paraId="07423D0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1B8BB720"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0E8FF2F6"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26</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36872FA" w14:textId="77777777" w:rsidR="00DF0FFE" w:rsidRPr="001E6828" w:rsidRDefault="00DF0FFE" w:rsidP="001E6828">
            <w:pPr>
              <w:widowControl w:val="0"/>
              <w:autoSpaceDE w:val="0"/>
              <w:autoSpaceDN w:val="0"/>
              <w:spacing w:after="0"/>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День российского предпринимательства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90FAFB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09D509F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CEB7C8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1152B4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ЛР5</w:t>
            </w:r>
          </w:p>
        </w:tc>
        <w:tc>
          <w:tcPr>
            <w:tcW w:w="888" w:type="pct"/>
            <w:tcBorders>
              <w:top w:val="single" w:sz="4" w:space="0" w:color="auto"/>
              <w:left w:val="single" w:sz="4" w:space="0" w:color="auto"/>
              <w:bottom w:val="single" w:sz="4" w:space="0" w:color="auto"/>
              <w:right w:val="single" w:sz="4" w:space="0" w:color="auto"/>
            </w:tcBorders>
          </w:tcPr>
          <w:p w14:paraId="242ADDC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5B1D41A5" w14:textId="77777777" w:rsidTr="00DF0FF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9FD07B3" w14:textId="77777777" w:rsidR="00DF0FFE" w:rsidRPr="001E6828" w:rsidRDefault="00DF0FFE" w:rsidP="001E6828">
            <w:pPr>
              <w:widowControl w:val="0"/>
              <w:autoSpaceDE w:val="0"/>
              <w:autoSpaceDN w:val="0"/>
              <w:spacing w:after="0"/>
              <w:jc w:val="center"/>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ИЮНЬ</w:t>
            </w:r>
          </w:p>
        </w:tc>
      </w:tr>
      <w:tr w:rsidR="00DF0FFE" w:rsidRPr="001E6828" w14:paraId="368F8533"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0C6C3069"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1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D89DAFA"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Международный день защиты детей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CA2707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1EC0DE7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824652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748AFA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ЛР12</w:t>
            </w:r>
          </w:p>
        </w:tc>
        <w:tc>
          <w:tcPr>
            <w:tcW w:w="888" w:type="pct"/>
            <w:tcBorders>
              <w:top w:val="single" w:sz="4" w:space="0" w:color="auto"/>
              <w:left w:val="single" w:sz="4" w:space="0" w:color="auto"/>
              <w:bottom w:val="single" w:sz="4" w:space="0" w:color="auto"/>
              <w:right w:val="single" w:sz="4" w:space="0" w:color="auto"/>
            </w:tcBorders>
          </w:tcPr>
          <w:p w14:paraId="1A868B0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73B973F3"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3AF5B538"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5</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F35E7F4"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эколога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21067D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5A6C61A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AEBD0A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3B0C0A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ЛР10</w:t>
            </w:r>
          </w:p>
        </w:tc>
        <w:tc>
          <w:tcPr>
            <w:tcW w:w="888" w:type="pct"/>
            <w:tcBorders>
              <w:top w:val="single" w:sz="4" w:space="0" w:color="auto"/>
              <w:left w:val="single" w:sz="4" w:space="0" w:color="auto"/>
              <w:bottom w:val="single" w:sz="4" w:space="0" w:color="auto"/>
              <w:right w:val="single" w:sz="4" w:space="0" w:color="auto"/>
            </w:tcBorders>
          </w:tcPr>
          <w:p w14:paraId="7EDCB28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79329056"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2CA2372D"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6</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62B8399"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Пушкинский день России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E64850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614F844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293715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D70CC2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ЛР5</w:t>
            </w:r>
          </w:p>
          <w:p w14:paraId="5B541BE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ЛР11</w:t>
            </w:r>
          </w:p>
        </w:tc>
        <w:tc>
          <w:tcPr>
            <w:tcW w:w="888" w:type="pct"/>
            <w:tcBorders>
              <w:top w:val="single" w:sz="4" w:space="0" w:color="auto"/>
              <w:left w:val="single" w:sz="4" w:space="0" w:color="auto"/>
              <w:bottom w:val="single" w:sz="4" w:space="0" w:color="auto"/>
              <w:right w:val="single" w:sz="4" w:space="0" w:color="auto"/>
            </w:tcBorders>
          </w:tcPr>
          <w:p w14:paraId="44BF47C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13C3506B"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23D81FAA"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lastRenderedPageBreak/>
              <w:t>12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543904E"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День России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C03C81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3821013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53763A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8F6057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tc>
        <w:tc>
          <w:tcPr>
            <w:tcW w:w="888" w:type="pct"/>
            <w:tcBorders>
              <w:top w:val="single" w:sz="4" w:space="0" w:color="auto"/>
              <w:left w:val="single" w:sz="4" w:space="0" w:color="auto"/>
              <w:bottom w:val="single" w:sz="4" w:space="0" w:color="auto"/>
              <w:right w:val="single" w:sz="4" w:space="0" w:color="auto"/>
            </w:tcBorders>
          </w:tcPr>
          <w:p w14:paraId="313D326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146A88F2"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46F0D8C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0B96E8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4D25D9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155DC30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90E999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027E1D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2510E69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65DCEF12"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561462D6"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22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7208B0D"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памяти и скорби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6834D5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563BA1E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8BE1E5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09DBA4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ЛР5</w:t>
            </w:r>
          </w:p>
        </w:tc>
        <w:tc>
          <w:tcPr>
            <w:tcW w:w="888" w:type="pct"/>
            <w:tcBorders>
              <w:top w:val="single" w:sz="4" w:space="0" w:color="auto"/>
              <w:left w:val="single" w:sz="4" w:space="0" w:color="auto"/>
              <w:bottom w:val="single" w:sz="4" w:space="0" w:color="auto"/>
              <w:right w:val="single" w:sz="4" w:space="0" w:color="auto"/>
            </w:tcBorders>
          </w:tcPr>
          <w:p w14:paraId="7E00201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108AC33B"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67CC6D2A"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27</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884C61E"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молодежи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8B128E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0F7B85C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0C8FFC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A09949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ЛР2</w:t>
            </w:r>
          </w:p>
          <w:p w14:paraId="2C96452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ЛР9</w:t>
            </w:r>
          </w:p>
        </w:tc>
        <w:tc>
          <w:tcPr>
            <w:tcW w:w="888" w:type="pct"/>
            <w:tcBorders>
              <w:top w:val="single" w:sz="4" w:space="0" w:color="auto"/>
              <w:left w:val="single" w:sz="4" w:space="0" w:color="auto"/>
              <w:bottom w:val="single" w:sz="4" w:space="0" w:color="auto"/>
              <w:right w:val="single" w:sz="4" w:space="0" w:color="auto"/>
            </w:tcBorders>
          </w:tcPr>
          <w:p w14:paraId="1BE7393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137F75C1" w14:textId="77777777" w:rsidTr="00DF0FF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6707684" w14:textId="77777777" w:rsidR="00DF0FFE" w:rsidRPr="001E6828" w:rsidRDefault="00DF0FFE" w:rsidP="001E6828">
            <w:pPr>
              <w:widowControl w:val="0"/>
              <w:autoSpaceDE w:val="0"/>
              <w:autoSpaceDN w:val="0"/>
              <w:spacing w:after="0"/>
              <w:jc w:val="center"/>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ИЮЛЬ</w:t>
            </w:r>
          </w:p>
        </w:tc>
      </w:tr>
      <w:tr w:rsidR="00DF0FFE" w:rsidRPr="001E6828" w14:paraId="31CD1276"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1BD531C0"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1</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5CE254E9"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Всемирный день архитектора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1E0576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468594F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DB1528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6B8BE3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ЛР14</w:t>
            </w:r>
          </w:p>
          <w:p w14:paraId="5867344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ЛР15</w:t>
            </w:r>
          </w:p>
        </w:tc>
        <w:tc>
          <w:tcPr>
            <w:tcW w:w="888" w:type="pct"/>
            <w:tcBorders>
              <w:top w:val="single" w:sz="4" w:space="0" w:color="auto"/>
              <w:left w:val="single" w:sz="4" w:space="0" w:color="auto"/>
              <w:bottom w:val="single" w:sz="4" w:space="0" w:color="auto"/>
              <w:right w:val="single" w:sz="4" w:space="0" w:color="auto"/>
            </w:tcBorders>
          </w:tcPr>
          <w:p w14:paraId="0A4C726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71987D7B"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234A122F"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val="en-US" w:eastAsia="ko-KR"/>
              </w:rPr>
            </w:pPr>
            <w:r w:rsidRPr="001E6828">
              <w:rPr>
                <w:rFonts w:ascii="Times New Roman" w:hAnsi="Times New Roman"/>
                <w:b/>
                <w:bCs/>
                <w:kern w:val="2"/>
                <w:sz w:val="24"/>
                <w:szCs w:val="24"/>
                <w:lang w:val="en-US" w:eastAsia="ko-KR"/>
              </w:rPr>
              <w:t>8</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BA85C54"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семьи, любви и верности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4EAF8C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3555CFD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81443A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C73320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ЛР11</w:t>
            </w:r>
          </w:p>
          <w:p w14:paraId="6A524B3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ЛР12</w:t>
            </w:r>
          </w:p>
        </w:tc>
        <w:tc>
          <w:tcPr>
            <w:tcW w:w="888" w:type="pct"/>
            <w:tcBorders>
              <w:top w:val="single" w:sz="4" w:space="0" w:color="auto"/>
              <w:left w:val="single" w:sz="4" w:space="0" w:color="auto"/>
              <w:bottom w:val="single" w:sz="4" w:space="0" w:color="auto"/>
              <w:right w:val="single" w:sz="4" w:space="0" w:color="auto"/>
            </w:tcBorders>
          </w:tcPr>
          <w:p w14:paraId="721D858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3CD0AA28"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0212D83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7FC70B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A7C2C8B"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28C58CB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DB50A00"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54D659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653EFF2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340DE832"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2C1C929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5F300DA2"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187DFD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64A2E25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7D310E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73B74AF"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1EF83B7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32C80B9F" w14:textId="77777777" w:rsidTr="00DF0FF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491A733" w14:textId="77777777" w:rsidR="00DF0FFE" w:rsidRPr="001E6828" w:rsidRDefault="00DF0FFE" w:rsidP="001E6828">
            <w:pPr>
              <w:widowControl w:val="0"/>
              <w:autoSpaceDE w:val="0"/>
              <w:autoSpaceDN w:val="0"/>
              <w:spacing w:after="0"/>
              <w:jc w:val="center"/>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АВГУСТ</w:t>
            </w:r>
          </w:p>
        </w:tc>
      </w:tr>
      <w:tr w:rsidR="00DF0FFE" w:rsidRPr="001E6828" w14:paraId="3FE4331A"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3F72A02A"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B77371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78919F1"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01B4E8F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459872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9A3751C"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1ED080A6"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6D660C91"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30893B45"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22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BB3A334"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Государственного Флага Российской Федерации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588D343"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7D1D953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2F2640D"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7F53757"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tc>
        <w:tc>
          <w:tcPr>
            <w:tcW w:w="888" w:type="pct"/>
            <w:tcBorders>
              <w:top w:val="single" w:sz="4" w:space="0" w:color="auto"/>
              <w:left w:val="single" w:sz="4" w:space="0" w:color="auto"/>
              <w:bottom w:val="single" w:sz="4" w:space="0" w:color="auto"/>
              <w:right w:val="single" w:sz="4" w:space="0" w:color="auto"/>
            </w:tcBorders>
          </w:tcPr>
          <w:p w14:paraId="7558DEBE"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5C4C9B0A"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7EFD0617"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 xml:space="preserve">23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BDFA474"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воинской славы России (Курская битва, 1943)</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DB4D8F8"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7DF4925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A9ECAD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D7FBE9"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tc>
        <w:tc>
          <w:tcPr>
            <w:tcW w:w="888" w:type="pct"/>
            <w:tcBorders>
              <w:top w:val="single" w:sz="4" w:space="0" w:color="auto"/>
              <w:left w:val="single" w:sz="4" w:space="0" w:color="auto"/>
              <w:bottom w:val="single" w:sz="4" w:space="0" w:color="auto"/>
              <w:right w:val="single" w:sz="4" w:space="0" w:color="auto"/>
            </w:tcBorders>
          </w:tcPr>
          <w:p w14:paraId="00E7EBC5"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p>
        </w:tc>
      </w:tr>
      <w:tr w:rsidR="00DF0FFE" w:rsidRPr="001E6828" w14:paraId="1C22910B" w14:textId="77777777" w:rsidTr="00DF0FFE">
        <w:tc>
          <w:tcPr>
            <w:tcW w:w="248" w:type="pct"/>
            <w:tcBorders>
              <w:top w:val="single" w:sz="4" w:space="0" w:color="auto"/>
              <w:left w:val="single" w:sz="4" w:space="0" w:color="auto"/>
              <w:bottom w:val="single" w:sz="4" w:space="0" w:color="auto"/>
              <w:right w:val="single" w:sz="4" w:space="0" w:color="auto"/>
            </w:tcBorders>
            <w:shd w:val="clear" w:color="auto" w:fill="auto"/>
          </w:tcPr>
          <w:p w14:paraId="01E4AA80"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27</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C6DA39A"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российского кино</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52A2024"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4C1FE3B6"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E6FA6C3"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C5D8B64" w14:textId="77777777" w:rsidR="00DF0FFE" w:rsidRPr="001E6828" w:rsidRDefault="00DF0FFE" w:rsidP="001E6828">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ЛР4</w:t>
            </w:r>
          </w:p>
        </w:tc>
        <w:tc>
          <w:tcPr>
            <w:tcW w:w="888" w:type="pct"/>
            <w:tcBorders>
              <w:top w:val="single" w:sz="4" w:space="0" w:color="auto"/>
              <w:left w:val="single" w:sz="4" w:space="0" w:color="auto"/>
              <w:bottom w:val="single" w:sz="4" w:space="0" w:color="auto"/>
              <w:right w:val="single" w:sz="4" w:space="0" w:color="auto"/>
            </w:tcBorders>
          </w:tcPr>
          <w:p w14:paraId="4BB93B3E" w14:textId="77777777" w:rsidR="00DF0FFE" w:rsidRPr="001E6828" w:rsidRDefault="00DF0FFE" w:rsidP="001E6828">
            <w:pPr>
              <w:widowControl w:val="0"/>
              <w:autoSpaceDE w:val="0"/>
              <w:autoSpaceDN w:val="0"/>
              <w:spacing w:after="0"/>
              <w:jc w:val="both"/>
              <w:rPr>
                <w:rFonts w:ascii="Times New Roman" w:hAnsi="Times New Roman"/>
                <w:b/>
                <w:bCs/>
                <w:kern w:val="2"/>
                <w:sz w:val="24"/>
                <w:szCs w:val="24"/>
                <w:lang w:eastAsia="ko-KR"/>
              </w:rPr>
            </w:pPr>
          </w:p>
        </w:tc>
      </w:tr>
      <w:bookmarkEnd w:id="0"/>
    </w:tbl>
    <w:p w14:paraId="0E410A19" w14:textId="77777777" w:rsidR="00892EBA" w:rsidRPr="001E6828" w:rsidRDefault="00892EBA" w:rsidP="001E6828">
      <w:pPr>
        <w:jc w:val="right"/>
        <w:rPr>
          <w:rFonts w:ascii="Times New Roman" w:hAnsi="Times New Roman"/>
          <w:b/>
          <w:sz w:val="24"/>
          <w:szCs w:val="24"/>
          <w:lang w:val="x-none"/>
        </w:rPr>
      </w:pPr>
    </w:p>
    <w:sectPr w:rsidR="00892EBA" w:rsidRPr="001E6828" w:rsidSect="004341C1">
      <w:footerReference w:type="even" r:id="rId13"/>
      <w:footerReference w:type="default" r:id="rId14"/>
      <w:pgSz w:w="16840" w:h="11907" w:orient="landscape"/>
      <w:pgMar w:top="1418" w:right="1134" w:bottom="851" w:left="99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3A16" w14:textId="77777777" w:rsidR="005C568B" w:rsidRDefault="005C568B" w:rsidP="0018331B">
      <w:pPr>
        <w:spacing w:after="0" w:line="240" w:lineRule="auto"/>
      </w:pPr>
      <w:r>
        <w:separator/>
      </w:r>
    </w:p>
  </w:endnote>
  <w:endnote w:type="continuationSeparator" w:id="0">
    <w:p w14:paraId="1932304B" w14:textId="77777777" w:rsidR="005C568B" w:rsidRDefault="005C568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48A9" w14:textId="77777777" w:rsidR="00036665" w:rsidRDefault="0003666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2716293" w14:textId="77777777" w:rsidR="00036665" w:rsidRDefault="00036665"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6586" w14:textId="77777777" w:rsidR="00036665" w:rsidRDefault="00036665">
    <w:pPr>
      <w:pStyle w:val="a5"/>
      <w:jc w:val="right"/>
    </w:pPr>
    <w:r>
      <w:fldChar w:fldCharType="begin"/>
    </w:r>
    <w:r>
      <w:instrText>PAGE   \* MERGEFORMAT</w:instrText>
    </w:r>
    <w:r>
      <w:fldChar w:fldCharType="separate"/>
    </w:r>
    <w:r>
      <w:rPr>
        <w:noProof/>
      </w:rPr>
      <w:t>45</w:t>
    </w:r>
    <w:r>
      <w:fldChar w:fldCharType="end"/>
    </w:r>
  </w:p>
  <w:p w14:paraId="487EA0DE" w14:textId="77777777" w:rsidR="00036665" w:rsidRDefault="00036665"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B3DF" w14:textId="77777777" w:rsidR="005C568B" w:rsidRDefault="005C568B" w:rsidP="0018331B">
      <w:pPr>
        <w:spacing w:after="0" w:line="240" w:lineRule="auto"/>
      </w:pPr>
      <w:r>
        <w:separator/>
      </w:r>
    </w:p>
  </w:footnote>
  <w:footnote w:type="continuationSeparator" w:id="0">
    <w:p w14:paraId="7051057E" w14:textId="77777777" w:rsidR="005C568B" w:rsidRDefault="005C568B" w:rsidP="0018331B">
      <w:pPr>
        <w:spacing w:after="0" w:line="240" w:lineRule="auto"/>
      </w:pPr>
      <w:r>
        <w:continuationSeparator/>
      </w:r>
    </w:p>
  </w:footnote>
  <w:footnote w:id="1">
    <w:p w14:paraId="79C75B2E" w14:textId="77777777" w:rsidR="00036665" w:rsidRPr="00DF0FFE" w:rsidRDefault="00036665" w:rsidP="00DF0FFE">
      <w:pPr>
        <w:pStyle w:val="aa"/>
        <w:jc w:val="both"/>
        <w:rPr>
          <w:lang w:val="ru-RU"/>
        </w:rPr>
      </w:pPr>
      <w:r>
        <w:rPr>
          <w:rStyle w:val="ac"/>
        </w:rPr>
        <w:footnoteRef/>
      </w:r>
      <w:r w:rsidRPr="00DF0FFE">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7001E7C6" w14:textId="77777777" w:rsidR="00036665" w:rsidRPr="00DF0FFE" w:rsidRDefault="00036665" w:rsidP="00DF0FFE">
      <w:pPr>
        <w:pStyle w:val="aa"/>
        <w:jc w:val="both"/>
        <w:rPr>
          <w:lang w:val="ru-RU"/>
        </w:rPr>
      </w:pPr>
      <w:r>
        <w:rPr>
          <w:rStyle w:val="ac"/>
        </w:rPr>
        <w:footnoteRef/>
      </w:r>
      <w:r w:rsidRPr="00DF0FFE">
        <w:rPr>
          <w:lang w:val="ru-RU"/>
        </w:rPr>
        <w:t xml:space="preserve"> Заполняется при разработке рабочей программы воспитания профессиональной образовательной организации.</w:t>
      </w:r>
    </w:p>
  </w:footnote>
  <w:footnote w:id="3">
    <w:p w14:paraId="14257EB5" w14:textId="77777777" w:rsidR="00036665" w:rsidRPr="007174BB" w:rsidRDefault="00036665" w:rsidP="00DF0FFE">
      <w:pPr>
        <w:pStyle w:val="aa"/>
        <w:jc w:val="both"/>
        <w:rPr>
          <w:lang w:val="ru-RU"/>
        </w:rPr>
      </w:pPr>
      <w:r>
        <w:rPr>
          <w:rStyle w:val="ac"/>
        </w:rPr>
        <w:footnoteRef/>
      </w:r>
      <w:r w:rsidRPr="007174BB">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64DCA0A7" w14:textId="77777777" w:rsidR="001E6828" w:rsidRPr="00524352" w:rsidRDefault="001E6828" w:rsidP="001E6828">
      <w:pPr>
        <w:pStyle w:val="aa"/>
        <w:rPr>
          <w:lang w:val="ru-RU"/>
        </w:rPr>
      </w:pPr>
      <w:r w:rsidRPr="00B95032">
        <w:rPr>
          <w:rStyle w:val="ac"/>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14:paraId="7D7AAF41" w14:textId="77777777" w:rsidR="00036665" w:rsidRPr="007174BB" w:rsidRDefault="00036665" w:rsidP="00DF0FFE">
      <w:pPr>
        <w:pStyle w:val="aa"/>
        <w:rPr>
          <w:lang w:val="ru-RU"/>
        </w:rPr>
      </w:pPr>
      <w:r w:rsidRPr="00446CD6">
        <w:rPr>
          <w:rStyle w:val="ac"/>
        </w:rPr>
        <w:footnoteRef/>
      </w:r>
      <w:r w:rsidRPr="007174BB">
        <w:rPr>
          <w:lang w:val="ru-RU"/>
        </w:rPr>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w:t>
      </w:r>
      <w:r w:rsidRPr="00446CD6">
        <w:t>https</w:t>
      </w:r>
      <w:r w:rsidRPr="007174BB">
        <w:rPr>
          <w:lang w:val="ru-RU"/>
        </w:rPr>
        <w:t>://институтвоспитания.рф/</w:t>
      </w:r>
      <w:r w:rsidRPr="00446CD6">
        <w:t>programmy</w:t>
      </w:r>
      <w:r w:rsidRPr="007174BB">
        <w:rPr>
          <w:lang w:val="ru-RU"/>
        </w:rPr>
        <w:t>-</w:t>
      </w:r>
      <w:r w:rsidRPr="00446CD6">
        <w:t>vospitaniya</w:t>
      </w:r>
      <w:r w:rsidRPr="007174BB">
        <w:rPr>
          <w:lang w:val="ru-RU"/>
        </w:rPr>
        <w:t>/</w:t>
      </w:r>
      <w:r w:rsidRPr="00446CD6">
        <w:t>programma</w:t>
      </w:r>
      <w:r w:rsidRPr="007174BB">
        <w:rPr>
          <w:lang w:val="ru-RU"/>
        </w:rPr>
        <w:t>-</w:t>
      </w:r>
      <w:r w:rsidRPr="00446CD6">
        <w:t>vospitaniya</w:t>
      </w:r>
      <w:r w:rsidRPr="007174BB">
        <w:rPr>
          <w:lang w:val="ru-RU"/>
        </w:rPr>
        <w:t>-</w:t>
      </w:r>
      <w:r w:rsidRPr="00446CD6">
        <w:t>dlya</w:t>
      </w:r>
      <w:r w:rsidRPr="007174BB">
        <w:rPr>
          <w:lang w:val="ru-RU"/>
        </w:rPr>
        <w:t>-</w:t>
      </w:r>
      <w:r w:rsidRPr="00446CD6">
        <w:t>professionalnykh</w:t>
      </w:r>
      <w:r w:rsidRPr="007174BB">
        <w:rPr>
          <w:lang w:val="ru-RU"/>
        </w:rPr>
        <w:t>-</w:t>
      </w:r>
      <w:r w:rsidRPr="00446CD6">
        <w:t>obrazovatelnykh</w:t>
      </w:r>
      <w:r w:rsidRPr="007174BB">
        <w:rPr>
          <w:lang w:val="ru-RU"/>
        </w:rPr>
        <w:t>-</w:t>
      </w:r>
      <w:r w:rsidRPr="00446CD6">
        <w:t>organizatsiy</w:t>
      </w:r>
      <w:r w:rsidRPr="007174BB">
        <w:rPr>
          <w:lang w:val="ru-RU"/>
        </w:rPr>
        <w:t>/</w:t>
      </w:r>
    </w:p>
  </w:footnote>
  <w:footnote w:id="6">
    <w:p w14:paraId="66A25815" w14:textId="77777777" w:rsidR="00036665" w:rsidRPr="007174BB" w:rsidRDefault="00036665" w:rsidP="00DF0FFE">
      <w:pPr>
        <w:pStyle w:val="aa"/>
        <w:jc w:val="both"/>
        <w:rPr>
          <w:i/>
          <w:iCs/>
          <w:lang w:val="ru-RU"/>
        </w:rPr>
      </w:pPr>
      <w:r w:rsidRPr="00446CD6">
        <w:rPr>
          <w:rStyle w:val="ac"/>
        </w:rPr>
        <w:footnoteRef/>
      </w:r>
      <w:r w:rsidRPr="007174BB">
        <w:rPr>
          <w:lang w:val="ru-RU"/>
        </w:rPr>
        <w:t xml:space="preserve"> </w:t>
      </w:r>
      <w:r w:rsidRPr="007174BB">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
    <w:p w14:paraId="7D1A070D" w14:textId="77777777" w:rsidR="00036665" w:rsidRPr="007174BB" w:rsidRDefault="00036665" w:rsidP="00DF0FFE">
      <w:pPr>
        <w:pStyle w:val="aa"/>
        <w:rPr>
          <w:i/>
          <w:iCs/>
          <w:lang w:val="ru-RU"/>
        </w:rPr>
      </w:pPr>
      <w:r w:rsidRPr="005C46EA">
        <w:rPr>
          <w:rStyle w:val="ac"/>
          <w:i/>
          <w:iCs/>
        </w:rPr>
        <w:footnoteRef/>
      </w:r>
      <w:r w:rsidRPr="007174BB">
        <w:rPr>
          <w:i/>
          <w:iCs/>
          <w:lang w:val="ru-RU"/>
        </w:rPr>
        <w:t xml:space="preserve"> Здесь и далее - наименование должностей приведены для примера.</w:t>
      </w:r>
    </w:p>
  </w:footnote>
  <w:footnote w:id="8">
    <w:p w14:paraId="6A8D6D5D" w14:textId="77777777" w:rsidR="00036665" w:rsidRPr="007174BB" w:rsidRDefault="00036665" w:rsidP="00DF0FFE">
      <w:pPr>
        <w:pStyle w:val="aa"/>
        <w:jc w:val="both"/>
        <w:rPr>
          <w:i/>
          <w:iCs/>
          <w:lang w:val="ru-RU"/>
        </w:rPr>
      </w:pPr>
      <w:r w:rsidRPr="005C46EA">
        <w:rPr>
          <w:rStyle w:val="ac"/>
          <w:i/>
          <w:iCs/>
        </w:rPr>
        <w:footnoteRef/>
      </w:r>
      <w:r w:rsidRPr="007174BB">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10CE" w14:textId="77777777" w:rsidR="00036665" w:rsidRDefault="00036665">
    <w:pPr>
      <w:pStyle w:val="af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26"/>
        </w:tabs>
        <w:ind w:left="858" w:hanging="432"/>
      </w:pPr>
      <w:rPr>
        <w:rFonts w:cs="Times New Roman"/>
      </w:rPr>
    </w:lvl>
    <w:lvl w:ilvl="1">
      <w:start w:val="1"/>
      <w:numFmt w:val="none"/>
      <w:suff w:val="nothing"/>
      <w:lvlText w:val=""/>
      <w:lvlJc w:val="left"/>
      <w:pPr>
        <w:tabs>
          <w:tab w:val="num" w:pos="426"/>
        </w:tabs>
        <w:ind w:left="1002" w:hanging="576"/>
      </w:pPr>
      <w:rPr>
        <w:rFonts w:cs="Times New Roman"/>
      </w:rPr>
    </w:lvl>
    <w:lvl w:ilvl="2">
      <w:start w:val="1"/>
      <w:numFmt w:val="none"/>
      <w:suff w:val="nothing"/>
      <w:lvlText w:val=""/>
      <w:lvlJc w:val="left"/>
      <w:pPr>
        <w:tabs>
          <w:tab w:val="num" w:pos="426"/>
        </w:tabs>
        <w:ind w:left="1146" w:hanging="720"/>
      </w:pPr>
      <w:rPr>
        <w:rFonts w:cs="Times New Roman"/>
      </w:rPr>
    </w:lvl>
    <w:lvl w:ilvl="3">
      <w:start w:val="1"/>
      <w:numFmt w:val="none"/>
      <w:suff w:val="nothing"/>
      <w:lvlText w:val=""/>
      <w:lvlJc w:val="left"/>
      <w:pPr>
        <w:tabs>
          <w:tab w:val="num" w:pos="426"/>
        </w:tabs>
        <w:ind w:left="1290" w:hanging="864"/>
      </w:pPr>
      <w:rPr>
        <w:rFonts w:cs="Times New Roman"/>
      </w:rPr>
    </w:lvl>
    <w:lvl w:ilvl="4">
      <w:start w:val="1"/>
      <w:numFmt w:val="none"/>
      <w:suff w:val="nothing"/>
      <w:lvlText w:val=""/>
      <w:lvlJc w:val="left"/>
      <w:pPr>
        <w:tabs>
          <w:tab w:val="num" w:pos="426"/>
        </w:tabs>
        <w:ind w:left="1434" w:hanging="1008"/>
      </w:pPr>
      <w:rPr>
        <w:rFonts w:cs="Times New Roman"/>
      </w:rPr>
    </w:lvl>
    <w:lvl w:ilvl="5">
      <w:start w:val="1"/>
      <w:numFmt w:val="none"/>
      <w:suff w:val="nothing"/>
      <w:lvlText w:val=""/>
      <w:lvlJc w:val="left"/>
      <w:pPr>
        <w:tabs>
          <w:tab w:val="num" w:pos="426"/>
        </w:tabs>
        <w:ind w:left="1578" w:hanging="1152"/>
      </w:pPr>
      <w:rPr>
        <w:rFonts w:cs="Times New Roman"/>
      </w:rPr>
    </w:lvl>
    <w:lvl w:ilvl="6">
      <w:start w:val="1"/>
      <w:numFmt w:val="none"/>
      <w:suff w:val="nothing"/>
      <w:lvlText w:val=""/>
      <w:lvlJc w:val="left"/>
      <w:pPr>
        <w:tabs>
          <w:tab w:val="num" w:pos="426"/>
        </w:tabs>
        <w:ind w:left="1722" w:hanging="1296"/>
      </w:pPr>
      <w:rPr>
        <w:rFonts w:cs="Times New Roman"/>
      </w:rPr>
    </w:lvl>
    <w:lvl w:ilvl="7">
      <w:start w:val="1"/>
      <w:numFmt w:val="none"/>
      <w:suff w:val="nothing"/>
      <w:lvlText w:val=""/>
      <w:lvlJc w:val="left"/>
      <w:pPr>
        <w:tabs>
          <w:tab w:val="num" w:pos="426"/>
        </w:tabs>
        <w:ind w:left="1866" w:hanging="1440"/>
      </w:pPr>
      <w:rPr>
        <w:rFonts w:cs="Times New Roman"/>
      </w:rPr>
    </w:lvl>
    <w:lvl w:ilvl="8">
      <w:start w:val="1"/>
      <w:numFmt w:val="none"/>
      <w:suff w:val="nothing"/>
      <w:lvlText w:val=""/>
      <w:lvlJc w:val="left"/>
      <w:pPr>
        <w:tabs>
          <w:tab w:val="num" w:pos="426"/>
        </w:tabs>
        <w:ind w:left="2010"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720" w:hanging="360"/>
      </w:pPr>
      <w:rPr>
        <w:rFonts w:cs="Times New Roman"/>
        <w:b w:val="0"/>
        <w:sz w:val="28"/>
        <w:szCs w:val="28"/>
      </w:rPr>
    </w:lvl>
  </w:abstractNum>
  <w:abstractNum w:abstractNumId="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5" w15:restartNumberingAfterBreak="0">
    <w:nsid w:val="01E90807"/>
    <w:multiLevelType w:val="multilevel"/>
    <w:tmpl w:val="F29E49C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2A4BA4"/>
    <w:multiLevelType w:val="hybridMultilevel"/>
    <w:tmpl w:val="B3A44D7A"/>
    <w:lvl w:ilvl="0" w:tplc="D5303E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5FF44DD"/>
    <w:multiLevelType w:val="hybridMultilevel"/>
    <w:tmpl w:val="017C4FD8"/>
    <w:lvl w:ilvl="0" w:tplc="47AAB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6800BA4"/>
    <w:multiLevelType w:val="hybridMultilevel"/>
    <w:tmpl w:val="02D4D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03719"/>
    <w:multiLevelType w:val="multilevel"/>
    <w:tmpl w:val="66EE2170"/>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088D4299"/>
    <w:multiLevelType w:val="hybridMultilevel"/>
    <w:tmpl w:val="8B9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15:restartNumberingAfterBreak="0">
    <w:nsid w:val="0F7B0174"/>
    <w:multiLevelType w:val="hybridMultilevel"/>
    <w:tmpl w:val="C728E45E"/>
    <w:lvl w:ilvl="0" w:tplc="4EB27AE8">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13100002"/>
    <w:multiLevelType w:val="hybridMultilevel"/>
    <w:tmpl w:val="6C56947C"/>
    <w:lvl w:ilvl="0" w:tplc="BC827E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64349CC"/>
    <w:multiLevelType w:val="hybridMultilevel"/>
    <w:tmpl w:val="FBEE7FAC"/>
    <w:lvl w:ilvl="0" w:tplc="1B422D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9B60F9D"/>
    <w:multiLevelType w:val="hybridMultilevel"/>
    <w:tmpl w:val="3F48046E"/>
    <w:lvl w:ilvl="0" w:tplc="378A1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B7040DE"/>
    <w:multiLevelType w:val="hybridMultilevel"/>
    <w:tmpl w:val="6A0839D0"/>
    <w:lvl w:ilvl="0" w:tplc="600C21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1FE84B70"/>
    <w:multiLevelType w:val="hybridMultilevel"/>
    <w:tmpl w:val="C15C8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174BBD"/>
    <w:multiLevelType w:val="multilevel"/>
    <w:tmpl w:val="48A445AA"/>
    <w:lvl w:ilvl="0">
      <w:start w:val="3"/>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20633485"/>
    <w:multiLevelType w:val="multilevel"/>
    <w:tmpl w:val="AA0655C6"/>
    <w:lvl w:ilvl="0">
      <w:start w:val="1"/>
      <w:numFmt w:val="decimal"/>
      <w:lvlText w:val="%1."/>
      <w:lvlJc w:val="left"/>
      <w:pPr>
        <w:ind w:left="644"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21" w15:restartNumberingAfterBreak="0">
    <w:nsid w:val="21FE3641"/>
    <w:multiLevelType w:val="multilevel"/>
    <w:tmpl w:val="368C2A5C"/>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25945C11"/>
    <w:multiLevelType w:val="multilevel"/>
    <w:tmpl w:val="5FEEBD2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26E97AE6"/>
    <w:multiLevelType w:val="hybridMultilevel"/>
    <w:tmpl w:val="223A70F2"/>
    <w:lvl w:ilvl="0" w:tplc="1F9AC3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81A152B"/>
    <w:multiLevelType w:val="hybridMultilevel"/>
    <w:tmpl w:val="394EAE1A"/>
    <w:lvl w:ilvl="0" w:tplc="A8D46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282D77A1"/>
    <w:multiLevelType w:val="hybridMultilevel"/>
    <w:tmpl w:val="2B445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9F675DE"/>
    <w:multiLevelType w:val="hybridMultilevel"/>
    <w:tmpl w:val="4BD242B2"/>
    <w:lvl w:ilvl="0" w:tplc="F2787B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2AF94D0B"/>
    <w:multiLevelType w:val="hybridMultilevel"/>
    <w:tmpl w:val="855453F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2B604141"/>
    <w:multiLevelType w:val="hybridMultilevel"/>
    <w:tmpl w:val="B478D3FE"/>
    <w:lvl w:ilvl="0" w:tplc="C6CE53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2EB35756"/>
    <w:multiLevelType w:val="hybridMultilevel"/>
    <w:tmpl w:val="217E4972"/>
    <w:lvl w:ilvl="0" w:tplc="FF54C306">
      <w:start w:val="1"/>
      <w:numFmt w:val="bullet"/>
      <w:lvlText w:val=""/>
      <w:lvlJc w:val="left"/>
      <w:pPr>
        <w:ind w:left="1348" w:hanging="360"/>
      </w:pPr>
      <w:rPr>
        <w:rFonts w:ascii="Symbol" w:hAnsi="Symbol" w:hint="default"/>
        <w:sz w:val="16"/>
        <w:szCs w:val="16"/>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31" w15:restartNumberingAfterBreak="0">
    <w:nsid w:val="2ED60C38"/>
    <w:multiLevelType w:val="hybridMultilevel"/>
    <w:tmpl w:val="DB888780"/>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2" w15:restartNumberingAfterBreak="0">
    <w:nsid w:val="2EF35508"/>
    <w:multiLevelType w:val="hybridMultilevel"/>
    <w:tmpl w:val="8216FB1C"/>
    <w:lvl w:ilvl="0" w:tplc="0FBE2F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30864635"/>
    <w:multiLevelType w:val="hybridMultilevel"/>
    <w:tmpl w:val="DFC2A660"/>
    <w:lvl w:ilvl="0" w:tplc="7D5E08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30A14BE6"/>
    <w:multiLevelType w:val="hybridMultilevel"/>
    <w:tmpl w:val="FDD43FAA"/>
    <w:lvl w:ilvl="0" w:tplc="7D5E082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30DC30AA"/>
    <w:multiLevelType w:val="hybridMultilevel"/>
    <w:tmpl w:val="1654F128"/>
    <w:lvl w:ilvl="0" w:tplc="CDD87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4320DF0"/>
    <w:multiLevelType w:val="hybridMultilevel"/>
    <w:tmpl w:val="FBBAA7D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54C5716"/>
    <w:multiLevelType w:val="hybridMultilevel"/>
    <w:tmpl w:val="F3DCE7B2"/>
    <w:lvl w:ilvl="0" w:tplc="10B416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35966B2E"/>
    <w:multiLevelType w:val="hybridMultilevel"/>
    <w:tmpl w:val="D804C01A"/>
    <w:lvl w:ilvl="0" w:tplc="761A39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3B0562F0"/>
    <w:multiLevelType w:val="multilevel"/>
    <w:tmpl w:val="039E147A"/>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44041564"/>
    <w:multiLevelType w:val="hybridMultilevel"/>
    <w:tmpl w:val="A2D2DAA2"/>
    <w:lvl w:ilvl="0" w:tplc="ABB4C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477D4D6A"/>
    <w:multiLevelType w:val="hybridMultilevel"/>
    <w:tmpl w:val="A91E5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706526"/>
    <w:multiLevelType w:val="hybridMultilevel"/>
    <w:tmpl w:val="4C78E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AC66434"/>
    <w:multiLevelType w:val="multilevel"/>
    <w:tmpl w:val="043233D6"/>
    <w:lvl w:ilvl="0">
      <w:start w:val="1"/>
      <w:numFmt w:val="decimal"/>
      <w:lvlText w:val="%1."/>
      <w:lvlJc w:val="left"/>
      <w:pPr>
        <w:ind w:left="502" w:hanging="360"/>
      </w:pPr>
      <w:rPr>
        <w:rFonts w:cs="Times New Roman"/>
        <w:b w:val="0"/>
        <w:bCs/>
      </w:rPr>
    </w:lvl>
    <w:lvl w:ilvl="1">
      <w:start w:val="2"/>
      <w:numFmt w:val="decimal"/>
      <w:isLgl/>
      <w:lvlText w:val="%1.%2."/>
      <w:lvlJc w:val="left"/>
      <w:pPr>
        <w:ind w:left="851"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189" w:hanging="720"/>
      </w:pPr>
      <w:rPr>
        <w:rFonts w:cs="Times New Roman" w:hint="default"/>
      </w:rPr>
    </w:lvl>
    <w:lvl w:ilvl="4">
      <w:start w:val="1"/>
      <w:numFmt w:val="decimal"/>
      <w:isLgl/>
      <w:lvlText w:val="%1.%2.%3.%4.%5."/>
      <w:lvlJc w:val="left"/>
      <w:pPr>
        <w:ind w:left="1658" w:hanging="1080"/>
      </w:pPr>
      <w:rPr>
        <w:rFonts w:cs="Times New Roman" w:hint="default"/>
      </w:rPr>
    </w:lvl>
    <w:lvl w:ilvl="5">
      <w:start w:val="1"/>
      <w:numFmt w:val="decimal"/>
      <w:isLgl/>
      <w:lvlText w:val="%1.%2.%3.%4.%5.%6."/>
      <w:lvlJc w:val="left"/>
      <w:pPr>
        <w:ind w:left="1767" w:hanging="1080"/>
      </w:pPr>
      <w:rPr>
        <w:rFonts w:cs="Times New Roman" w:hint="default"/>
      </w:rPr>
    </w:lvl>
    <w:lvl w:ilvl="6">
      <w:start w:val="1"/>
      <w:numFmt w:val="decimal"/>
      <w:isLgl/>
      <w:lvlText w:val="%1.%2.%3.%4.%5.%6.%7."/>
      <w:lvlJc w:val="left"/>
      <w:pPr>
        <w:ind w:left="2236" w:hanging="1440"/>
      </w:pPr>
      <w:rPr>
        <w:rFonts w:cs="Times New Roman" w:hint="default"/>
      </w:rPr>
    </w:lvl>
    <w:lvl w:ilvl="7">
      <w:start w:val="1"/>
      <w:numFmt w:val="decimal"/>
      <w:isLgl/>
      <w:lvlText w:val="%1.%2.%3.%4.%5.%6.%7.%8."/>
      <w:lvlJc w:val="left"/>
      <w:pPr>
        <w:ind w:left="2345" w:hanging="1440"/>
      </w:pPr>
      <w:rPr>
        <w:rFonts w:cs="Times New Roman" w:hint="default"/>
      </w:rPr>
    </w:lvl>
    <w:lvl w:ilvl="8">
      <w:start w:val="1"/>
      <w:numFmt w:val="decimal"/>
      <w:isLgl/>
      <w:lvlText w:val="%1.%2.%3.%4.%5.%6.%7.%8.%9."/>
      <w:lvlJc w:val="left"/>
      <w:pPr>
        <w:ind w:left="2814" w:hanging="1800"/>
      </w:pPr>
      <w:rPr>
        <w:rFonts w:cs="Times New Roman" w:hint="default"/>
      </w:rPr>
    </w:lvl>
  </w:abstractNum>
  <w:abstractNum w:abstractNumId="47" w15:restartNumberingAfterBreak="0">
    <w:nsid w:val="4C163409"/>
    <w:multiLevelType w:val="hybridMultilevel"/>
    <w:tmpl w:val="A17E0C06"/>
    <w:lvl w:ilvl="0" w:tplc="3CA60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4D84790E"/>
    <w:multiLevelType w:val="multilevel"/>
    <w:tmpl w:val="7D70927C"/>
    <w:lvl w:ilvl="0">
      <w:start w:val="1"/>
      <w:numFmt w:val="decimal"/>
      <w:lvlText w:val="%1."/>
      <w:lvlJc w:val="left"/>
      <w:pPr>
        <w:ind w:left="1146" w:hanging="360"/>
      </w:pPr>
      <w:rPr>
        <w:rFonts w:cs="Times New Roman"/>
      </w:rPr>
    </w:lvl>
    <w:lvl w:ilvl="1">
      <w:start w:val="2"/>
      <w:numFmt w:val="decimal"/>
      <w:isLgl/>
      <w:lvlText w:val="%1.%2."/>
      <w:lvlJc w:val="left"/>
      <w:pPr>
        <w:ind w:left="1386" w:hanging="60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9" w15:restartNumberingAfterBreak="0">
    <w:nsid w:val="4FCA2CB1"/>
    <w:multiLevelType w:val="hybridMultilevel"/>
    <w:tmpl w:val="20A85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0836537"/>
    <w:multiLevelType w:val="hybridMultilevel"/>
    <w:tmpl w:val="6D1E9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A76F47"/>
    <w:multiLevelType w:val="hybridMultilevel"/>
    <w:tmpl w:val="12D8689C"/>
    <w:lvl w:ilvl="0" w:tplc="E4CCFD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50D77C74"/>
    <w:multiLevelType w:val="hybridMultilevel"/>
    <w:tmpl w:val="186A1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14C046D"/>
    <w:multiLevelType w:val="hybridMultilevel"/>
    <w:tmpl w:val="00D2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2694207"/>
    <w:multiLevelType w:val="multilevel"/>
    <w:tmpl w:val="92684910"/>
    <w:lvl w:ilvl="0">
      <w:start w:val="1"/>
      <w:numFmt w:val="decimal"/>
      <w:lvlText w:val="%1."/>
      <w:lvlJc w:val="left"/>
      <w:pPr>
        <w:ind w:left="786" w:hanging="360"/>
      </w:pPr>
      <w:rPr>
        <w:rFonts w:ascii="Times New Roman" w:eastAsia="Calibri" w:hAnsi="Times New Roman" w:cs="Times New Roman"/>
      </w:rPr>
    </w:lvl>
    <w:lvl w:ilvl="1">
      <w:start w:val="3"/>
      <w:numFmt w:val="decimal"/>
      <w:isLgl/>
      <w:lvlText w:val="%1.%2."/>
      <w:lvlJc w:val="left"/>
      <w:pPr>
        <w:ind w:left="1909" w:hanging="1200"/>
      </w:pPr>
      <w:rPr>
        <w:rFonts w:cs="Times New Roman" w:hint="default"/>
      </w:rPr>
    </w:lvl>
    <w:lvl w:ilvl="2">
      <w:start w:val="1"/>
      <w:numFmt w:val="decimal"/>
      <w:isLgl/>
      <w:lvlText w:val="%1.%2.%3."/>
      <w:lvlJc w:val="left"/>
      <w:pPr>
        <w:ind w:left="2258" w:hanging="1200"/>
      </w:pPr>
      <w:rPr>
        <w:rFonts w:cs="Times New Roman" w:hint="default"/>
      </w:rPr>
    </w:lvl>
    <w:lvl w:ilvl="3">
      <w:start w:val="1"/>
      <w:numFmt w:val="decimal"/>
      <w:isLgl/>
      <w:lvlText w:val="%1.%2.%3.%4."/>
      <w:lvlJc w:val="left"/>
      <w:pPr>
        <w:ind w:left="2607" w:hanging="1200"/>
      </w:pPr>
      <w:rPr>
        <w:rFonts w:cs="Times New Roman" w:hint="default"/>
      </w:rPr>
    </w:lvl>
    <w:lvl w:ilvl="4">
      <w:start w:val="1"/>
      <w:numFmt w:val="decimal"/>
      <w:isLgl/>
      <w:lvlText w:val="%1.%2.%3.%4.%5."/>
      <w:lvlJc w:val="left"/>
      <w:pPr>
        <w:ind w:left="2956" w:hanging="120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5" w15:restartNumberingAfterBreak="0">
    <w:nsid w:val="56930C4A"/>
    <w:multiLevelType w:val="hybridMultilevel"/>
    <w:tmpl w:val="C8A84BE2"/>
    <w:lvl w:ilvl="0" w:tplc="29D8D2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D30476B"/>
    <w:multiLevelType w:val="hybridMultilevel"/>
    <w:tmpl w:val="B27E406E"/>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A40C91"/>
    <w:multiLevelType w:val="hybridMultilevel"/>
    <w:tmpl w:val="72547B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5FBC038F"/>
    <w:multiLevelType w:val="hybridMultilevel"/>
    <w:tmpl w:val="9690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32F4F48"/>
    <w:multiLevelType w:val="hybridMultilevel"/>
    <w:tmpl w:val="C73AA7F2"/>
    <w:lvl w:ilvl="0" w:tplc="88A2577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379565E"/>
    <w:multiLevelType w:val="hybridMultilevel"/>
    <w:tmpl w:val="D4EC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4F552F0"/>
    <w:multiLevelType w:val="hybridMultilevel"/>
    <w:tmpl w:val="E95851B6"/>
    <w:lvl w:ilvl="0" w:tplc="4BF0C7C8">
      <w:start w:val="1"/>
      <w:numFmt w:val="decimal"/>
      <w:lvlText w:val="%1."/>
      <w:lvlJc w:val="left"/>
      <w:pPr>
        <w:ind w:left="360" w:hanging="360"/>
      </w:pPr>
      <w:rPr>
        <w:rFonts w:cs="Times New Roman" w:hint="default"/>
        <w:b w:val="0"/>
        <w:i w:val="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9180D26"/>
    <w:multiLevelType w:val="hybridMultilevel"/>
    <w:tmpl w:val="1AF0E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A9E0132"/>
    <w:multiLevelType w:val="hybridMultilevel"/>
    <w:tmpl w:val="7854ABEC"/>
    <w:lvl w:ilvl="0" w:tplc="E8BC04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15:restartNumberingAfterBreak="0">
    <w:nsid w:val="6DEE1C01"/>
    <w:multiLevelType w:val="multilevel"/>
    <w:tmpl w:val="1B0C220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2DF1389"/>
    <w:multiLevelType w:val="hybridMultilevel"/>
    <w:tmpl w:val="4D48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7DB4F92"/>
    <w:multiLevelType w:val="hybridMultilevel"/>
    <w:tmpl w:val="D478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9"/>
  </w:num>
  <w:num w:numId="3">
    <w:abstractNumId w:val="11"/>
  </w:num>
  <w:num w:numId="4">
    <w:abstractNumId w:val="39"/>
  </w:num>
  <w:num w:numId="5">
    <w:abstractNumId w:val="42"/>
  </w:num>
  <w:num w:numId="6">
    <w:abstractNumId w:val="22"/>
  </w:num>
  <w:num w:numId="7">
    <w:abstractNumId w:val="41"/>
  </w:num>
  <w:num w:numId="8">
    <w:abstractNumId w:val="34"/>
  </w:num>
  <w:num w:numId="9">
    <w:abstractNumId w:val="33"/>
  </w:num>
  <w:num w:numId="10">
    <w:abstractNumId w:val="0"/>
  </w:num>
  <w:num w:numId="11">
    <w:abstractNumId w:val="46"/>
  </w:num>
  <w:num w:numId="12">
    <w:abstractNumId w:val="19"/>
  </w:num>
  <w:num w:numId="13">
    <w:abstractNumId w:val="9"/>
  </w:num>
  <w:num w:numId="14">
    <w:abstractNumId w:val="62"/>
  </w:num>
  <w:num w:numId="15">
    <w:abstractNumId w:val="58"/>
  </w:num>
  <w:num w:numId="16">
    <w:abstractNumId w:val="26"/>
  </w:num>
  <w:num w:numId="17">
    <w:abstractNumId w:val="40"/>
  </w:num>
  <w:num w:numId="18">
    <w:abstractNumId w:val="66"/>
  </w:num>
  <w:num w:numId="19">
    <w:abstractNumId w:val="6"/>
  </w:num>
  <w:num w:numId="20">
    <w:abstractNumId w:val="25"/>
  </w:num>
  <w:num w:numId="21">
    <w:abstractNumId w:val="24"/>
  </w:num>
  <w:num w:numId="22">
    <w:abstractNumId w:val="29"/>
  </w:num>
  <w:num w:numId="23">
    <w:abstractNumId w:val="15"/>
  </w:num>
  <w:num w:numId="24">
    <w:abstractNumId w:val="37"/>
  </w:num>
  <w:num w:numId="25">
    <w:abstractNumId w:val="54"/>
  </w:num>
  <w:num w:numId="26">
    <w:abstractNumId w:val="48"/>
  </w:num>
  <w:num w:numId="27">
    <w:abstractNumId w:val="57"/>
  </w:num>
  <w:num w:numId="28">
    <w:abstractNumId w:val="5"/>
  </w:num>
  <w:num w:numId="29">
    <w:abstractNumId w:val="27"/>
  </w:num>
  <w:num w:numId="30">
    <w:abstractNumId w:val="32"/>
  </w:num>
  <w:num w:numId="31">
    <w:abstractNumId w:val="65"/>
  </w:num>
  <w:num w:numId="32">
    <w:abstractNumId w:val="28"/>
  </w:num>
  <w:num w:numId="33">
    <w:abstractNumId w:val="14"/>
  </w:num>
  <w:num w:numId="34">
    <w:abstractNumId w:val="23"/>
  </w:num>
  <w:num w:numId="35">
    <w:abstractNumId w:val="49"/>
  </w:num>
  <w:num w:numId="36">
    <w:abstractNumId w:val="55"/>
  </w:num>
  <w:num w:numId="37">
    <w:abstractNumId w:val="21"/>
  </w:num>
  <w:num w:numId="38">
    <w:abstractNumId w:val="8"/>
  </w:num>
  <w:num w:numId="39">
    <w:abstractNumId w:val="53"/>
  </w:num>
  <w:num w:numId="40">
    <w:abstractNumId w:val="38"/>
  </w:num>
  <w:num w:numId="41">
    <w:abstractNumId w:val="50"/>
  </w:num>
  <w:num w:numId="42">
    <w:abstractNumId w:val="52"/>
  </w:num>
  <w:num w:numId="43">
    <w:abstractNumId w:val="35"/>
  </w:num>
  <w:num w:numId="44">
    <w:abstractNumId w:val="68"/>
  </w:num>
  <w:num w:numId="45">
    <w:abstractNumId w:val="16"/>
  </w:num>
  <w:num w:numId="46">
    <w:abstractNumId w:val="7"/>
  </w:num>
  <w:num w:numId="47">
    <w:abstractNumId w:val="17"/>
  </w:num>
  <w:num w:numId="48">
    <w:abstractNumId w:val="10"/>
  </w:num>
  <w:num w:numId="49">
    <w:abstractNumId w:val="51"/>
  </w:num>
  <w:num w:numId="50">
    <w:abstractNumId w:val="44"/>
  </w:num>
  <w:num w:numId="51">
    <w:abstractNumId w:val="70"/>
  </w:num>
  <w:num w:numId="52">
    <w:abstractNumId w:val="64"/>
  </w:num>
  <w:num w:numId="53">
    <w:abstractNumId w:val="20"/>
  </w:num>
  <w:num w:numId="54">
    <w:abstractNumId w:val="61"/>
  </w:num>
  <w:num w:numId="55">
    <w:abstractNumId w:val="59"/>
  </w:num>
  <w:num w:numId="56">
    <w:abstractNumId w:val="31"/>
  </w:num>
  <w:num w:numId="57">
    <w:abstractNumId w:val="60"/>
  </w:num>
  <w:num w:numId="58">
    <w:abstractNumId w:val="43"/>
  </w:num>
  <w:num w:numId="59">
    <w:abstractNumId w:val="18"/>
  </w:num>
  <w:num w:numId="60">
    <w:abstractNumId w:val="71"/>
  </w:num>
  <w:num w:numId="61">
    <w:abstractNumId w:val="63"/>
  </w:num>
  <w:num w:numId="62">
    <w:abstractNumId w:val="12"/>
  </w:num>
  <w:num w:numId="63">
    <w:abstractNumId w:val="30"/>
  </w:num>
  <w:num w:numId="64">
    <w:abstractNumId w:val="56"/>
  </w:num>
  <w:num w:numId="65">
    <w:abstractNumId w:val="67"/>
  </w:num>
  <w:num w:numId="66">
    <w:abstractNumId w:val="47"/>
  </w:num>
  <w:num w:numId="67">
    <w:abstractNumId w:val="36"/>
  </w:num>
  <w:num w:numId="68">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561"/>
    <w:rsid w:val="00000932"/>
    <w:rsid w:val="000011D2"/>
    <w:rsid w:val="000016CC"/>
    <w:rsid w:val="000029CA"/>
    <w:rsid w:val="0000466D"/>
    <w:rsid w:val="00005D8B"/>
    <w:rsid w:val="000061C6"/>
    <w:rsid w:val="000068EC"/>
    <w:rsid w:val="0000731C"/>
    <w:rsid w:val="00007C04"/>
    <w:rsid w:val="00010271"/>
    <w:rsid w:val="00010B98"/>
    <w:rsid w:val="00010D0E"/>
    <w:rsid w:val="0001279A"/>
    <w:rsid w:val="0001289A"/>
    <w:rsid w:val="000138E3"/>
    <w:rsid w:val="00013ACF"/>
    <w:rsid w:val="00017536"/>
    <w:rsid w:val="00017A47"/>
    <w:rsid w:val="00017DD2"/>
    <w:rsid w:val="00017F6E"/>
    <w:rsid w:val="00020724"/>
    <w:rsid w:val="00020E80"/>
    <w:rsid w:val="00021E45"/>
    <w:rsid w:val="00022F20"/>
    <w:rsid w:val="00025A34"/>
    <w:rsid w:val="000277E5"/>
    <w:rsid w:val="000302CE"/>
    <w:rsid w:val="00032252"/>
    <w:rsid w:val="0003246E"/>
    <w:rsid w:val="00032FE9"/>
    <w:rsid w:val="00033ECE"/>
    <w:rsid w:val="000344E7"/>
    <w:rsid w:val="000360AF"/>
    <w:rsid w:val="00036665"/>
    <w:rsid w:val="00036FB4"/>
    <w:rsid w:val="00037074"/>
    <w:rsid w:val="000374C8"/>
    <w:rsid w:val="00037876"/>
    <w:rsid w:val="0004080C"/>
    <w:rsid w:val="00041532"/>
    <w:rsid w:val="00042346"/>
    <w:rsid w:val="000427D2"/>
    <w:rsid w:val="00043372"/>
    <w:rsid w:val="00043BBD"/>
    <w:rsid w:val="00043C22"/>
    <w:rsid w:val="00043D1D"/>
    <w:rsid w:val="000457F6"/>
    <w:rsid w:val="0004609E"/>
    <w:rsid w:val="000470D4"/>
    <w:rsid w:val="0004753E"/>
    <w:rsid w:val="00050F97"/>
    <w:rsid w:val="000511EE"/>
    <w:rsid w:val="000523A8"/>
    <w:rsid w:val="000530A4"/>
    <w:rsid w:val="00053C16"/>
    <w:rsid w:val="00054A59"/>
    <w:rsid w:val="00056454"/>
    <w:rsid w:val="00056F9E"/>
    <w:rsid w:val="000609B3"/>
    <w:rsid w:val="000612B5"/>
    <w:rsid w:val="00061CE4"/>
    <w:rsid w:val="000634D9"/>
    <w:rsid w:val="00063731"/>
    <w:rsid w:val="00063A5A"/>
    <w:rsid w:val="0006619D"/>
    <w:rsid w:val="00066F56"/>
    <w:rsid w:val="00067D3F"/>
    <w:rsid w:val="0007038C"/>
    <w:rsid w:val="00070398"/>
    <w:rsid w:val="0007044D"/>
    <w:rsid w:val="0007067D"/>
    <w:rsid w:val="00070E8A"/>
    <w:rsid w:val="00070EBA"/>
    <w:rsid w:val="00070F25"/>
    <w:rsid w:val="00071B91"/>
    <w:rsid w:val="00071D5D"/>
    <w:rsid w:val="00072900"/>
    <w:rsid w:val="00072A94"/>
    <w:rsid w:val="00072FB9"/>
    <w:rsid w:val="000730D4"/>
    <w:rsid w:val="00073227"/>
    <w:rsid w:val="0007334E"/>
    <w:rsid w:val="000754D0"/>
    <w:rsid w:val="000756EB"/>
    <w:rsid w:val="00083243"/>
    <w:rsid w:val="0008404A"/>
    <w:rsid w:val="00091C2F"/>
    <w:rsid w:val="00091C4A"/>
    <w:rsid w:val="00091F78"/>
    <w:rsid w:val="000923E9"/>
    <w:rsid w:val="00093580"/>
    <w:rsid w:val="00093BA6"/>
    <w:rsid w:val="000959E4"/>
    <w:rsid w:val="00095C84"/>
    <w:rsid w:val="000A028B"/>
    <w:rsid w:val="000A09E9"/>
    <w:rsid w:val="000A0C2B"/>
    <w:rsid w:val="000A18A9"/>
    <w:rsid w:val="000A2A1D"/>
    <w:rsid w:val="000A3CA7"/>
    <w:rsid w:val="000A415E"/>
    <w:rsid w:val="000A542D"/>
    <w:rsid w:val="000A5C3F"/>
    <w:rsid w:val="000A611B"/>
    <w:rsid w:val="000A67CE"/>
    <w:rsid w:val="000A77DB"/>
    <w:rsid w:val="000A7D9B"/>
    <w:rsid w:val="000B09A5"/>
    <w:rsid w:val="000B0C89"/>
    <w:rsid w:val="000B1A5B"/>
    <w:rsid w:val="000B1BD1"/>
    <w:rsid w:val="000B3043"/>
    <w:rsid w:val="000B32B7"/>
    <w:rsid w:val="000B457F"/>
    <w:rsid w:val="000B522F"/>
    <w:rsid w:val="000B5608"/>
    <w:rsid w:val="000B5747"/>
    <w:rsid w:val="000B6D32"/>
    <w:rsid w:val="000C0D6D"/>
    <w:rsid w:val="000C117A"/>
    <w:rsid w:val="000C1448"/>
    <w:rsid w:val="000C2A40"/>
    <w:rsid w:val="000C2FE1"/>
    <w:rsid w:val="000C319F"/>
    <w:rsid w:val="000C3B27"/>
    <w:rsid w:val="000D04A9"/>
    <w:rsid w:val="000D08B0"/>
    <w:rsid w:val="000D177F"/>
    <w:rsid w:val="000D2A39"/>
    <w:rsid w:val="000D511F"/>
    <w:rsid w:val="000D5A87"/>
    <w:rsid w:val="000D5C88"/>
    <w:rsid w:val="000D633F"/>
    <w:rsid w:val="000D71F6"/>
    <w:rsid w:val="000D728F"/>
    <w:rsid w:val="000E004C"/>
    <w:rsid w:val="000E13C1"/>
    <w:rsid w:val="000E1C4B"/>
    <w:rsid w:val="000E201C"/>
    <w:rsid w:val="000E25C9"/>
    <w:rsid w:val="000E2853"/>
    <w:rsid w:val="000E2B53"/>
    <w:rsid w:val="000E2E57"/>
    <w:rsid w:val="000E6138"/>
    <w:rsid w:val="000E66B6"/>
    <w:rsid w:val="000E6BF1"/>
    <w:rsid w:val="000E6E09"/>
    <w:rsid w:val="000F111F"/>
    <w:rsid w:val="000F243C"/>
    <w:rsid w:val="000F3493"/>
    <w:rsid w:val="000F3877"/>
    <w:rsid w:val="000F3AFF"/>
    <w:rsid w:val="000F4AE5"/>
    <w:rsid w:val="000F4BF9"/>
    <w:rsid w:val="000F51E1"/>
    <w:rsid w:val="000F590E"/>
    <w:rsid w:val="000F5F08"/>
    <w:rsid w:val="000F6C4A"/>
    <w:rsid w:val="000F6EB9"/>
    <w:rsid w:val="000F73A4"/>
    <w:rsid w:val="000F75E8"/>
    <w:rsid w:val="000F7D3B"/>
    <w:rsid w:val="001003A1"/>
    <w:rsid w:val="001007E9"/>
    <w:rsid w:val="00100B7D"/>
    <w:rsid w:val="00102BB6"/>
    <w:rsid w:val="00102DFD"/>
    <w:rsid w:val="00103FB1"/>
    <w:rsid w:val="00104372"/>
    <w:rsid w:val="00105655"/>
    <w:rsid w:val="001056CF"/>
    <w:rsid w:val="00105C34"/>
    <w:rsid w:val="00106493"/>
    <w:rsid w:val="00106571"/>
    <w:rsid w:val="00106D52"/>
    <w:rsid w:val="00106DEE"/>
    <w:rsid w:val="001079B2"/>
    <w:rsid w:val="00107F44"/>
    <w:rsid w:val="00112B1A"/>
    <w:rsid w:val="001137ED"/>
    <w:rsid w:val="00114339"/>
    <w:rsid w:val="00114B43"/>
    <w:rsid w:val="0011635F"/>
    <w:rsid w:val="00116DBC"/>
    <w:rsid w:val="00116E76"/>
    <w:rsid w:val="00117D50"/>
    <w:rsid w:val="001202C0"/>
    <w:rsid w:val="001213BE"/>
    <w:rsid w:val="00121B69"/>
    <w:rsid w:val="00121FD5"/>
    <w:rsid w:val="00124DAF"/>
    <w:rsid w:val="00124FB3"/>
    <w:rsid w:val="001274AD"/>
    <w:rsid w:val="001278CB"/>
    <w:rsid w:val="00130CB4"/>
    <w:rsid w:val="00130EA2"/>
    <w:rsid w:val="00131097"/>
    <w:rsid w:val="00131AA9"/>
    <w:rsid w:val="00132BE6"/>
    <w:rsid w:val="0013351E"/>
    <w:rsid w:val="00133DCF"/>
    <w:rsid w:val="001346E8"/>
    <w:rsid w:val="001355FB"/>
    <w:rsid w:val="0013666F"/>
    <w:rsid w:val="00137A79"/>
    <w:rsid w:val="001400ED"/>
    <w:rsid w:val="00140754"/>
    <w:rsid w:val="001426FF"/>
    <w:rsid w:val="00143388"/>
    <w:rsid w:val="001440AC"/>
    <w:rsid w:val="001448B6"/>
    <w:rsid w:val="0014531A"/>
    <w:rsid w:val="00145D8D"/>
    <w:rsid w:val="00146649"/>
    <w:rsid w:val="00146CF6"/>
    <w:rsid w:val="001472DC"/>
    <w:rsid w:val="00147337"/>
    <w:rsid w:val="00147ADE"/>
    <w:rsid w:val="00147D34"/>
    <w:rsid w:val="00150110"/>
    <w:rsid w:val="00150D7C"/>
    <w:rsid w:val="001513DD"/>
    <w:rsid w:val="00152FD2"/>
    <w:rsid w:val="00153832"/>
    <w:rsid w:val="0015462C"/>
    <w:rsid w:val="0015475B"/>
    <w:rsid w:val="0015481F"/>
    <w:rsid w:val="00155307"/>
    <w:rsid w:val="00155A46"/>
    <w:rsid w:val="00155A53"/>
    <w:rsid w:val="00156172"/>
    <w:rsid w:val="001576E1"/>
    <w:rsid w:val="001602FD"/>
    <w:rsid w:val="00163BC4"/>
    <w:rsid w:val="00163D92"/>
    <w:rsid w:val="001644B0"/>
    <w:rsid w:val="00164A5A"/>
    <w:rsid w:val="00166015"/>
    <w:rsid w:val="001663BC"/>
    <w:rsid w:val="001663C1"/>
    <w:rsid w:val="0017020F"/>
    <w:rsid w:val="001709B1"/>
    <w:rsid w:val="00171BA7"/>
    <w:rsid w:val="00171E23"/>
    <w:rsid w:val="001721D6"/>
    <w:rsid w:val="0017424E"/>
    <w:rsid w:val="00175217"/>
    <w:rsid w:val="001757BF"/>
    <w:rsid w:val="00175B15"/>
    <w:rsid w:val="001762AF"/>
    <w:rsid w:val="001775B1"/>
    <w:rsid w:val="00177C54"/>
    <w:rsid w:val="00180EE3"/>
    <w:rsid w:val="00181452"/>
    <w:rsid w:val="00181DB9"/>
    <w:rsid w:val="00181FF3"/>
    <w:rsid w:val="001820DE"/>
    <w:rsid w:val="001823E5"/>
    <w:rsid w:val="0018331B"/>
    <w:rsid w:val="00184334"/>
    <w:rsid w:val="00184652"/>
    <w:rsid w:val="00185117"/>
    <w:rsid w:val="00190773"/>
    <w:rsid w:val="00190E0E"/>
    <w:rsid w:val="00191A4F"/>
    <w:rsid w:val="0019231C"/>
    <w:rsid w:val="0019237B"/>
    <w:rsid w:val="00192BC6"/>
    <w:rsid w:val="00193180"/>
    <w:rsid w:val="00194041"/>
    <w:rsid w:val="00194BA2"/>
    <w:rsid w:val="00194C26"/>
    <w:rsid w:val="0019621B"/>
    <w:rsid w:val="00196CDB"/>
    <w:rsid w:val="001A0023"/>
    <w:rsid w:val="001A0F32"/>
    <w:rsid w:val="001A3106"/>
    <w:rsid w:val="001A3162"/>
    <w:rsid w:val="001A41C5"/>
    <w:rsid w:val="001A4BA6"/>
    <w:rsid w:val="001A5114"/>
    <w:rsid w:val="001A69F7"/>
    <w:rsid w:val="001A6B07"/>
    <w:rsid w:val="001A7460"/>
    <w:rsid w:val="001B0A68"/>
    <w:rsid w:val="001B191A"/>
    <w:rsid w:val="001B3256"/>
    <w:rsid w:val="001B344D"/>
    <w:rsid w:val="001B4180"/>
    <w:rsid w:val="001B4CEC"/>
    <w:rsid w:val="001B4D86"/>
    <w:rsid w:val="001B5694"/>
    <w:rsid w:val="001B5B64"/>
    <w:rsid w:val="001B693E"/>
    <w:rsid w:val="001B6E60"/>
    <w:rsid w:val="001B76CB"/>
    <w:rsid w:val="001B7D86"/>
    <w:rsid w:val="001C06B0"/>
    <w:rsid w:val="001C18D1"/>
    <w:rsid w:val="001C245B"/>
    <w:rsid w:val="001C24C1"/>
    <w:rsid w:val="001C296B"/>
    <w:rsid w:val="001C4754"/>
    <w:rsid w:val="001C4ADC"/>
    <w:rsid w:val="001C4B13"/>
    <w:rsid w:val="001C4EAF"/>
    <w:rsid w:val="001C4FB2"/>
    <w:rsid w:val="001C54ED"/>
    <w:rsid w:val="001C6DB0"/>
    <w:rsid w:val="001C7909"/>
    <w:rsid w:val="001D0539"/>
    <w:rsid w:val="001D0FA0"/>
    <w:rsid w:val="001D13C4"/>
    <w:rsid w:val="001D168F"/>
    <w:rsid w:val="001D21F0"/>
    <w:rsid w:val="001D23EF"/>
    <w:rsid w:val="001D30A0"/>
    <w:rsid w:val="001D4AF4"/>
    <w:rsid w:val="001D61BC"/>
    <w:rsid w:val="001D74E4"/>
    <w:rsid w:val="001E1455"/>
    <w:rsid w:val="001E1BC0"/>
    <w:rsid w:val="001E21C0"/>
    <w:rsid w:val="001E281D"/>
    <w:rsid w:val="001E2BFC"/>
    <w:rsid w:val="001E3574"/>
    <w:rsid w:val="001E42B4"/>
    <w:rsid w:val="001E5BB9"/>
    <w:rsid w:val="001E627B"/>
    <w:rsid w:val="001E6828"/>
    <w:rsid w:val="001E6D68"/>
    <w:rsid w:val="001E7DD9"/>
    <w:rsid w:val="001F03EB"/>
    <w:rsid w:val="001F13B0"/>
    <w:rsid w:val="001F1F43"/>
    <w:rsid w:val="001F29F4"/>
    <w:rsid w:val="001F3F37"/>
    <w:rsid w:val="001F441F"/>
    <w:rsid w:val="001F50B5"/>
    <w:rsid w:val="001F696E"/>
    <w:rsid w:val="001F7C0F"/>
    <w:rsid w:val="00200C8E"/>
    <w:rsid w:val="00201F22"/>
    <w:rsid w:val="00202711"/>
    <w:rsid w:val="002045E2"/>
    <w:rsid w:val="00205466"/>
    <w:rsid w:val="0020551A"/>
    <w:rsid w:val="002060D1"/>
    <w:rsid w:val="00210035"/>
    <w:rsid w:val="0021043F"/>
    <w:rsid w:val="0021062E"/>
    <w:rsid w:val="00210D6D"/>
    <w:rsid w:val="00211EBA"/>
    <w:rsid w:val="002123E6"/>
    <w:rsid w:val="0021289D"/>
    <w:rsid w:val="00213375"/>
    <w:rsid w:val="002133AE"/>
    <w:rsid w:val="002143A6"/>
    <w:rsid w:val="00214824"/>
    <w:rsid w:val="002148C1"/>
    <w:rsid w:val="00215F3D"/>
    <w:rsid w:val="002173D5"/>
    <w:rsid w:val="00217D92"/>
    <w:rsid w:val="00220D9F"/>
    <w:rsid w:val="002214C6"/>
    <w:rsid w:val="00222831"/>
    <w:rsid w:val="00223183"/>
    <w:rsid w:val="00223699"/>
    <w:rsid w:val="00224F52"/>
    <w:rsid w:val="0022529E"/>
    <w:rsid w:val="00226DC0"/>
    <w:rsid w:val="00226F15"/>
    <w:rsid w:val="00230AD5"/>
    <w:rsid w:val="00230BA5"/>
    <w:rsid w:val="00233ABE"/>
    <w:rsid w:val="0023433D"/>
    <w:rsid w:val="0023564A"/>
    <w:rsid w:val="00236261"/>
    <w:rsid w:val="00236687"/>
    <w:rsid w:val="00240133"/>
    <w:rsid w:val="002410A2"/>
    <w:rsid w:val="00242072"/>
    <w:rsid w:val="00242AF3"/>
    <w:rsid w:val="00242CA7"/>
    <w:rsid w:val="002431C6"/>
    <w:rsid w:val="0024359E"/>
    <w:rsid w:val="00243AED"/>
    <w:rsid w:val="0024532E"/>
    <w:rsid w:val="00245AF3"/>
    <w:rsid w:val="00245CB7"/>
    <w:rsid w:val="00247908"/>
    <w:rsid w:val="0025058A"/>
    <w:rsid w:val="002510F4"/>
    <w:rsid w:val="002512A8"/>
    <w:rsid w:val="00252A52"/>
    <w:rsid w:val="00252EB0"/>
    <w:rsid w:val="002530B5"/>
    <w:rsid w:val="002542C0"/>
    <w:rsid w:val="002548CD"/>
    <w:rsid w:val="00254C96"/>
    <w:rsid w:val="00255C59"/>
    <w:rsid w:val="00255D58"/>
    <w:rsid w:val="00256D5B"/>
    <w:rsid w:val="00260B23"/>
    <w:rsid w:val="0026136F"/>
    <w:rsid w:val="00262EAA"/>
    <w:rsid w:val="00263EE9"/>
    <w:rsid w:val="00264FF1"/>
    <w:rsid w:val="002659FD"/>
    <w:rsid w:val="00265F17"/>
    <w:rsid w:val="002664E1"/>
    <w:rsid w:val="00267897"/>
    <w:rsid w:val="0027104B"/>
    <w:rsid w:val="0027158B"/>
    <w:rsid w:val="002719B9"/>
    <w:rsid w:val="00273038"/>
    <w:rsid w:val="00274F01"/>
    <w:rsid w:val="00276C84"/>
    <w:rsid w:val="00276CFE"/>
    <w:rsid w:val="0027717A"/>
    <w:rsid w:val="002771C3"/>
    <w:rsid w:val="00280E9F"/>
    <w:rsid w:val="00281EBA"/>
    <w:rsid w:val="00283A04"/>
    <w:rsid w:val="00284A81"/>
    <w:rsid w:val="00284FE1"/>
    <w:rsid w:val="0028601F"/>
    <w:rsid w:val="0028659C"/>
    <w:rsid w:val="00287A97"/>
    <w:rsid w:val="00290AC3"/>
    <w:rsid w:val="0029120D"/>
    <w:rsid w:val="002912CC"/>
    <w:rsid w:val="00291502"/>
    <w:rsid w:val="0029197F"/>
    <w:rsid w:val="002926E8"/>
    <w:rsid w:val="00292BDD"/>
    <w:rsid w:val="00292E9F"/>
    <w:rsid w:val="00292FE9"/>
    <w:rsid w:val="002932F6"/>
    <w:rsid w:val="0029386D"/>
    <w:rsid w:val="00293C26"/>
    <w:rsid w:val="00294608"/>
    <w:rsid w:val="0029508A"/>
    <w:rsid w:val="002955C9"/>
    <w:rsid w:val="002957A6"/>
    <w:rsid w:val="0029628F"/>
    <w:rsid w:val="0029723A"/>
    <w:rsid w:val="00297544"/>
    <w:rsid w:val="00297B1F"/>
    <w:rsid w:val="00297C68"/>
    <w:rsid w:val="002A0ABC"/>
    <w:rsid w:val="002A0DDA"/>
    <w:rsid w:val="002A0FC8"/>
    <w:rsid w:val="002A1371"/>
    <w:rsid w:val="002A1786"/>
    <w:rsid w:val="002A3DFC"/>
    <w:rsid w:val="002A4A89"/>
    <w:rsid w:val="002A4E3E"/>
    <w:rsid w:val="002A5664"/>
    <w:rsid w:val="002A5AE9"/>
    <w:rsid w:val="002A6DB2"/>
    <w:rsid w:val="002A7C61"/>
    <w:rsid w:val="002B0F64"/>
    <w:rsid w:val="002B0FCE"/>
    <w:rsid w:val="002B109C"/>
    <w:rsid w:val="002B1366"/>
    <w:rsid w:val="002B13A4"/>
    <w:rsid w:val="002B156F"/>
    <w:rsid w:val="002B3AFD"/>
    <w:rsid w:val="002B41E8"/>
    <w:rsid w:val="002B4B7E"/>
    <w:rsid w:val="002B5C49"/>
    <w:rsid w:val="002B6FD3"/>
    <w:rsid w:val="002B766D"/>
    <w:rsid w:val="002C0426"/>
    <w:rsid w:val="002C33EB"/>
    <w:rsid w:val="002C3B81"/>
    <w:rsid w:val="002C4887"/>
    <w:rsid w:val="002C4C30"/>
    <w:rsid w:val="002C4E8B"/>
    <w:rsid w:val="002C57FA"/>
    <w:rsid w:val="002C6035"/>
    <w:rsid w:val="002C6EE3"/>
    <w:rsid w:val="002C70B6"/>
    <w:rsid w:val="002C7400"/>
    <w:rsid w:val="002C7CB1"/>
    <w:rsid w:val="002D0006"/>
    <w:rsid w:val="002D1E9D"/>
    <w:rsid w:val="002D2E6F"/>
    <w:rsid w:val="002D348A"/>
    <w:rsid w:val="002D3571"/>
    <w:rsid w:val="002D3BE9"/>
    <w:rsid w:val="002D41AB"/>
    <w:rsid w:val="002D4234"/>
    <w:rsid w:val="002D52C5"/>
    <w:rsid w:val="002D6510"/>
    <w:rsid w:val="002D7040"/>
    <w:rsid w:val="002E0126"/>
    <w:rsid w:val="002E0155"/>
    <w:rsid w:val="002E0718"/>
    <w:rsid w:val="002E0D6B"/>
    <w:rsid w:val="002E2DF6"/>
    <w:rsid w:val="002E2F07"/>
    <w:rsid w:val="002E3B9A"/>
    <w:rsid w:val="002E42AE"/>
    <w:rsid w:val="002E435A"/>
    <w:rsid w:val="002E44F5"/>
    <w:rsid w:val="002E5376"/>
    <w:rsid w:val="002E5F0C"/>
    <w:rsid w:val="002E6704"/>
    <w:rsid w:val="002E6956"/>
    <w:rsid w:val="002E6DD8"/>
    <w:rsid w:val="002E7806"/>
    <w:rsid w:val="002F0143"/>
    <w:rsid w:val="002F01DC"/>
    <w:rsid w:val="002F0500"/>
    <w:rsid w:val="002F19C8"/>
    <w:rsid w:val="002F255F"/>
    <w:rsid w:val="002F3F86"/>
    <w:rsid w:val="002F402E"/>
    <w:rsid w:val="002F47FA"/>
    <w:rsid w:val="002F658A"/>
    <w:rsid w:val="002F6B96"/>
    <w:rsid w:val="002F6D27"/>
    <w:rsid w:val="002F76CA"/>
    <w:rsid w:val="002F7C5E"/>
    <w:rsid w:val="00301391"/>
    <w:rsid w:val="00302035"/>
    <w:rsid w:val="003023FB"/>
    <w:rsid w:val="00302C15"/>
    <w:rsid w:val="003036CE"/>
    <w:rsid w:val="00303E48"/>
    <w:rsid w:val="00304E37"/>
    <w:rsid w:val="00305571"/>
    <w:rsid w:val="00306143"/>
    <w:rsid w:val="003065F1"/>
    <w:rsid w:val="00306996"/>
    <w:rsid w:val="003074EA"/>
    <w:rsid w:val="0031037A"/>
    <w:rsid w:val="0031094A"/>
    <w:rsid w:val="00311541"/>
    <w:rsid w:val="00311F5E"/>
    <w:rsid w:val="00312D64"/>
    <w:rsid w:val="00313105"/>
    <w:rsid w:val="0031431D"/>
    <w:rsid w:val="0031492A"/>
    <w:rsid w:val="00315D41"/>
    <w:rsid w:val="00315E65"/>
    <w:rsid w:val="003160D3"/>
    <w:rsid w:val="00316360"/>
    <w:rsid w:val="00317414"/>
    <w:rsid w:val="003177BC"/>
    <w:rsid w:val="00321390"/>
    <w:rsid w:val="00322AAD"/>
    <w:rsid w:val="00322C35"/>
    <w:rsid w:val="00323198"/>
    <w:rsid w:val="00324ED0"/>
    <w:rsid w:val="00325507"/>
    <w:rsid w:val="00325FF4"/>
    <w:rsid w:val="00326955"/>
    <w:rsid w:val="003269BD"/>
    <w:rsid w:val="00326FDA"/>
    <w:rsid w:val="00327614"/>
    <w:rsid w:val="00327CF4"/>
    <w:rsid w:val="0033276B"/>
    <w:rsid w:val="0033297A"/>
    <w:rsid w:val="00333637"/>
    <w:rsid w:val="00333ADC"/>
    <w:rsid w:val="0033454D"/>
    <w:rsid w:val="00336DC0"/>
    <w:rsid w:val="00340ACF"/>
    <w:rsid w:val="003416BB"/>
    <w:rsid w:val="0034170C"/>
    <w:rsid w:val="0034191F"/>
    <w:rsid w:val="00341F75"/>
    <w:rsid w:val="0034430E"/>
    <w:rsid w:val="003446EE"/>
    <w:rsid w:val="003454D3"/>
    <w:rsid w:val="00345B6C"/>
    <w:rsid w:val="0034605C"/>
    <w:rsid w:val="00346357"/>
    <w:rsid w:val="003471C3"/>
    <w:rsid w:val="00350503"/>
    <w:rsid w:val="00350CF2"/>
    <w:rsid w:val="0035164E"/>
    <w:rsid w:val="003525B6"/>
    <w:rsid w:val="003551C6"/>
    <w:rsid w:val="00355A71"/>
    <w:rsid w:val="0036041A"/>
    <w:rsid w:val="00361219"/>
    <w:rsid w:val="003620DE"/>
    <w:rsid w:val="00363302"/>
    <w:rsid w:val="00363B12"/>
    <w:rsid w:val="00363C08"/>
    <w:rsid w:val="00365AAD"/>
    <w:rsid w:val="00365E13"/>
    <w:rsid w:val="0036775C"/>
    <w:rsid w:val="00367F3B"/>
    <w:rsid w:val="003707D6"/>
    <w:rsid w:val="00370A2B"/>
    <w:rsid w:val="00370F57"/>
    <w:rsid w:val="003711A9"/>
    <w:rsid w:val="0037132E"/>
    <w:rsid w:val="003716CD"/>
    <w:rsid w:val="00371FC5"/>
    <w:rsid w:val="003721F5"/>
    <w:rsid w:val="00372C1D"/>
    <w:rsid w:val="00372D53"/>
    <w:rsid w:val="00373B47"/>
    <w:rsid w:val="00373E1D"/>
    <w:rsid w:val="00375BD9"/>
    <w:rsid w:val="00376674"/>
    <w:rsid w:val="00376879"/>
    <w:rsid w:val="00376AE2"/>
    <w:rsid w:val="003773BA"/>
    <w:rsid w:val="00377A1D"/>
    <w:rsid w:val="00380A21"/>
    <w:rsid w:val="00380B75"/>
    <w:rsid w:val="003812B1"/>
    <w:rsid w:val="00382F4D"/>
    <w:rsid w:val="00383A11"/>
    <w:rsid w:val="00383A85"/>
    <w:rsid w:val="00384DBE"/>
    <w:rsid w:val="003850E5"/>
    <w:rsid w:val="0039029E"/>
    <w:rsid w:val="00392F92"/>
    <w:rsid w:val="0039343C"/>
    <w:rsid w:val="00394F68"/>
    <w:rsid w:val="00395839"/>
    <w:rsid w:val="003960F5"/>
    <w:rsid w:val="003963BB"/>
    <w:rsid w:val="003967B0"/>
    <w:rsid w:val="00397424"/>
    <w:rsid w:val="00397820"/>
    <w:rsid w:val="003A034F"/>
    <w:rsid w:val="003A0F7D"/>
    <w:rsid w:val="003A28CA"/>
    <w:rsid w:val="003A2C2A"/>
    <w:rsid w:val="003A3C82"/>
    <w:rsid w:val="003A4005"/>
    <w:rsid w:val="003A5EEE"/>
    <w:rsid w:val="003A6BD3"/>
    <w:rsid w:val="003A6DA8"/>
    <w:rsid w:val="003A6FFA"/>
    <w:rsid w:val="003A73A3"/>
    <w:rsid w:val="003B0156"/>
    <w:rsid w:val="003B3020"/>
    <w:rsid w:val="003B32BB"/>
    <w:rsid w:val="003B4F4F"/>
    <w:rsid w:val="003B5034"/>
    <w:rsid w:val="003B7B91"/>
    <w:rsid w:val="003B7B9E"/>
    <w:rsid w:val="003C322B"/>
    <w:rsid w:val="003C3570"/>
    <w:rsid w:val="003C37BE"/>
    <w:rsid w:val="003C4B82"/>
    <w:rsid w:val="003C4BC7"/>
    <w:rsid w:val="003C5F44"/>
    <w:rsid w:val="003C633F"/>
    <w:rsid w:val="003C750B"/>
    <w:rsid w:val="003C7A46"/>
    <w:rsid w:val="003C7B60"/>
    <w:rsid w:val="003C7CEE"/>
    <w:rsid w:val="003C7EFE"/>
    <w:rsid w:val="003D0754"/>
    <w:rsid w:val="003D0A46"/>
    <w:rsid w:val="003D0FF0"/>
    <w:rsid w:val="003D151B"/>
    <w:rsid w:val="003D2618"/>
    <w:rsid w:val="003D2742"/>
    <w:rsid w:val="003D2D48"/>
    <w:rsid w:val="003D36D1"/>
    <w:rsid w:val="003D3C5C"/>
    <w:rsid w:val="003D4096"/>
    <w:rsid w:val="003D4734"/>
    <w:rsid w:val="003D487D"/>
    <w:rsid w:val="003D492E"/>
    <w:rsid w:val="003D641F"/>
    <w:rsid w:val="003D6F46"/>
    <w:rsid w:val="003E0560"/>
    <w:rsid w:val="003E0591"/>
    <w:rsid w:val="003E05BE"/>
    <w:rsid w:val="003E1149"/>
    <w:rsid w:val="003E115D"/>
    <w:rsid w:val="003E1C1F"/>
    <w:rsid w:val="003E240B"/>
    <w:rsid w:val="003E26BE"/>
    <w:rsid w:val="003E2D57"/>
    <w:rsid w:val="003E3426"/>
    <w:rsid w:val="003E6455"/>
    <w:rsid w:val="003E64A9"/>
    <w:rsid w:val="003E7AA3"/>
    <w:rsid w:val="003E7E4E"/>
    <w:rsid w:val="003F08F7"/>
    <w:rsid w:val="003F0FCD"/>
    <w:rsid w:val="003F1F83"/>
    <w:rsid w:val="003F2499"/>
    <w:rsid w:val="003F2BA6"/>
    <w:rsid w:val="003F2C91"/>
    <w:rsid w:val="003F3BEF"/>
    <w:rsid w:val="003F4C74"/>
    <w:rsid w:val="003F4E26"/>
    <w:rsid w:val="003F50B4"/>
    <w:rsid w:val="003F5372"/>
    <w:rsid w:val="003F60A9"/>
    <w:rsid w:val="003F644E"/>
    <w:rsid w:val="003F6E38"/>
    <w:rsid w:val="00400045"/>
    <w:rsid w:val="00400133"/>
    <w:rsid w:val="004031DA"/>
    <w:rsid w:val="00403D3F"/>
    <w:rsid w:val="00404FCF"/>
    <w:rsid w:val="00405094"/>
    <w:rsid w:val="0040518C"/>
    <w:rsid w:val="00405336"/>
    <w:rsid w:val="00405778"/>
    <w:rsid w:val="00405900"/>
    <w:rsid w:val="004070B9"/>
    <w:rsid w:val="00410534"/>
    <w:rsid w:val="00410884"/>
    <w:rsid w:val="00411EA9"/>
    <w:rsid w:val="004120FA"/>
    <w:rsid w:val="00412679"/>
    <w:rsid w:val="00412731"/>
    <w:rsid w:val="004133D6"/>
    <w:rsid w:val="00413C3E"/>
    <w:rsid w:val="00414314"/>
    <w:rsid w:val="00414C20"/>
    <w:rsid w:val="0041516E"/>
    <w:rsid w:val="00416634"/>
    <w:rsid w:val="00416B6B"/>
    <w:rsid w:val="00417170"/>
    <w:rsid w:val="004172C3"/>
    <w:rsid w:val="0041777B"/>
    <w:rsid w:val="00420E28"/>
    <w:rsid w:val="00421452"/>
    <w:rsid w:val="00422BB4"/>
    <w:rsid w:val="00423022"/>
    <w:rsid w:val="0042367F"/>
    <w:rsid w:val="0042391B"/>
    <w:rsid w:val="004256F1"/>
    <w:rsid w:val="00425A10"/>
    <w:rsid w:val="00426792"/>
    <w:rsid w:val="00426EEC"/>
    <w:rsid w:val="00427529"/>
    <w:rsid w:val="004307E8"/>
    <w:rsid w:val="00430867"/>
    <w:rsid w:val="00430AC2"/>
    <w:rsid w:val="00431497"/>
    <w:rsid w:val="004316F6"/>
    <w:rsid w:val="00431934"/>
    <w:rsid w:val="00431EE4"/>
    <w:rsid w:val="00432D65"/>
    <w:rsid w:val="004337C8"/>
    <w:rsid w:val="004341C1"/>
    <w:rsid w:val="0043479F"/>
    <w:rsid w:val="0043717C"/>
    <w:rsid w:val="004405C0"/>
    <w:rsid w:val="0044063A"/>
    <w:rsid w:val="0044139C"/>
    <w:rsid w:val="00441DF6"/>
    <w:rsid w:val="00442D5E"/>
    <w:rsid w:val="00443181"/>
    <w:rsid w:val="00444ADE"/>
    <w:rsid w:val="0044596A"/>
    <w:rsid w:val="00445D84"/>
    <w:rsid w:val="0044638A"/>
    <w:rsid w:val="00450047"/>
    <w:rsid w:val="00452479"/>
    <w:rsid w:val="00452A43"/>
    <w:rsid w:val="0045383E"/>
    <w:rsid w:val="0045445C"/>
    <w:rsid w:val="0045571D"/>
    <w:rsid w:val="00455FAA"/>
    <w:rsid w:val="004565F4"/>
    <w:rsid w:val="00457F4F"/>
    <w:rsid w:val="00460189"/>
    <w:rsid w:val="00461C49"/>
    <w:rsid w:val="00462640"/>
    <w:rsid w:val="00462C7C"/>
    <w:rsid w:val="00463441"/>
    <w:rsid w:val="004636B8"/>
    <w:rsid w:val="004653C4"/>
    <w:rsid w:val="00465B23"/>
    <w:rsid w:val="00466943"/>
    <w:rsid w:val="00466F4E"/>
    <w:rsid w:val="00470052"/>
    <w:rsid w:val="0047006B"/>
    <w:rsid w:val="004706B4"/>
    <w:rsid w:val="00470C9E"/>
    <w:rsid w:val="00470F08"/>
    <w:rsid w:val="004713DA"/>
    <w:rsid w:val="00471637"/>
    <w:rsid w:val="00471C5E"/>
    <w:rsid w:val="00472670"/>
    <w:rsid w:val="004728C4"/>
    <w:rsid w:val="00472A06"/>
    <w:rsid w:val="00472F46"/>
    <w:rsid w:val="004737B5"/>
    <w:rsid w:val="00474012"/>
    <w:rsid w:val="00475214"/>
    <w:rsid w:val="00475A3C"/>
    <w:rsid w:val="00475EFC"/>
    <w:rsid w:val="004772FB"/>
    <w:rsid w:val="00477F41"/>
    <w:rsid w:val="0048069C"/>
    <w:rsid w:val="00480860"/>
    <w:rsid w:val="0048088C"/>
    <w:rsid w:val="004816C3"/>
    <w:rsid w:val="00483122"/>
    <w:rsid w:val="00483FC0"/>
    <w:rsid w:val="00485C45"/>
    <w:rsid w:val="00486EA6"/>
    <w:rsid w:val="004907A7"/>
    <w:rsid w:val="004908E5"/>
    <w:rsid w:val="00490900"/>
    <w:rsid w:val="00490AE4"/>
    <w:rsid w:val="00490D27"/>
    <w:rsid w:val="00491D7A"/>
    <w:rsid w:val="0049274A"/>
    <w:rsid w:val="00492D0D"/>
    <w:rsid w:val="00493B66"/>
    <w:rsid w:val="004953D4"/>
    <w:rsid w:val="0049678C"/>
    <w:rsid w:val="004969A8"/>
    <w:rsid w:val="00496A4E"/>
    <w:rsid w:val="00497305"/>
    <w:rsid w:val="004979D2"/>
    <w:rsid w:val="004A0367"/>
    <w:rsid w:val="004A0421"/>
    <w:rsid w:val="004A06A4"/>
    <w:rsid w:val="004A0C28"/>
    <w:rsid w:val="004A30A8"/>
    <w:rsid w:val="004A3722"/>
    <w:rsid w:val="004A3EC5"/>
    <w:rsid w:val="004A42C9"/>
    <w:rsid w:val="004A48EC"/>
    <w:rsid w:val="004A4B34"/>
    <w:rsid w:val="004A4C51"/>
    <w:rsid w:val="004A64CD"/>
    <w:rsid w:val="004B05AF"/>
    <w:rsid w:val="004B05F6"/>
    <w:rsid w:val="004B0B79"/>
    <w:rsid w:val="004B1B69"/>
    <w:rsid w:val="004B250E"/>
    <w:rsid w:val="004B2C2F"/>
    <w:rsid w:val="004B328F"/>
    <w:rsid w:val="004B3A23"/>
    <w:rsid w:val="004B442F"/>
    <w:rsid w:val="004B45BF"/>
    <w:rsid w:val="004B6131"/>
    <w:rsid w:val="004B6A07"/>
    <w:rsid w:val="004B6F11"/>
    <w:rsid w:val="004B762F"/>
    <w:rsid w:val="004C3469"/>
    <w:rsid w:val="004C4305"/>
    <w:rsid w:val="004C5268"/>
    <w:rsid w:val="004C56AE"/>
    <w:rsid w:val="004C59AD"/>
    <w:rsid w:val="004C5A00"/>
    <w:rsid w:val="004C6235"/>
    <w:rsid w:val="004C624F"/>
    <w:rsid w:val="004C68BE"/>
    <w:rsid w:val="004D148B"/>
    <w:rsid w:val="004D17F8"/>
    <w:rsid w:val="004D24E4"/>
    <w:rsid w:val="004D2698"/>
    <w:rsid w:val="004D2BCE"/>
    <w:rsid w:val="004D2CF0"/>
    <w:rsid w:val="004D2E7E"/>
    <w:rsid w:val="004D3789"/>
    <w:rsid w:val="004D3955"/>
    <w:rsid w:val="004D4120"/>
    <w:rsid w:val="004D4B51"/>
    <w:rsid w:val="004D5054"/>
    <w:rsid w:val="004D540B"/>
    <w:rsid w:val="004D66D7"/>
    <w:rsid w:val="004D756C"/>
    <w:rsid w:val="004E01AC"/>
    <w:rsid w:val="004E0A94"/>
    <w:rsid w:val="004E17D0"/>
    <w:rsid w:val="004E1C1E"/>
    <w:rsid w:val="004E1E63"/>
    <w:rsid w:val="004E22C7"/>
    <w:rsid w:val="004E3122"/>
    <w:rsid w:val="004E381C"/>
    <w:rsid w:val="004E5D4D"/>
    <w:rsid w:val="004E6193"/>
    <w:rsid w:val="004E622C"/>
    <w:rsid w:val="004E6283"/>
    <w:rsid w:val="004E64AD"/>
    <w:rsid w:val="004E6C57"/>
    <w:rsid w:val="004E6EE9"/>
    <w:rsid w:val="004E78F3"/>
    <w:rsid w:val="004F06A0"/>
    <w:rsid w:val="004F1BEA"/>
    <w:rsid w:val="004F286B"/>
    <w:rsid w:val="004F2D7C"/>
    <w:rsid w:val="004F2DA3"/>
    <w:rsid w:val="004F33E1"/>
    <w:rsid w:val="004F3CD7"/>
    <w:rsid w:val="004F7112"/>
    <w:rsid w:val="004F774D"/>
    <w:rsid w:val="00502385"/>
    <w:rsid w:val="005023AD"/>
    <w:rsid w:val="00503063"/>
    <w:rsid w:val="005038D6"/>
    <w:rsid w:val="005042F8"/>
    <w:rsid w:val="00505B34"/>
    <w:rsid w:val="00505C2F"/>
    <w:rsid w:val="005064D5"/>
    <w:rsid w:val="005066EC"/>
    <w:rsid w:val="005102DE"/>
    <w:rsid w:val="00510D16"/>
    <w:rsid w:val="00510DA9"/>
    <w:rsid w:val="00511854"/>
    <w:rsid w:val="00512AE7"/>
    <w:rsid w:val="00512D94"/>
    <w:rsid w:val="0051396F"/>
    <w:rsid w:val="00517302"/>
    <w:rsid w:val="0051760C"/>
    <w:rsid w:val="00520CFF"/>
    <w:rsid w:val="005210FA"/>
    <w:rsid w:val="00521218"/>
    <w:rsid w:val="00521B5F"/>
    <w:rsid w:val="00522425"/>
    <w:rsid w:val="00522F3A"/>
    <w:rsid w:val="005247AE"/>
    <w:rsid w:val="0052558E"/>
    <w:rsid w:val="00525FCF"/>
    <w:rsid w:val="005276B0"/>
    <w:rsid w:val="00527DB6"/>
    <w:rsid w:val="00527DE0"/>
    <w:rsid w:val="00530D9A"/>
    <w:rsid w:val="00531143"/>
    <w:rsid w:val="0053172C"/>
    <w:rsid w:val="00531C25"/>
    <w:rsid w:val="00533228"/>
    <w:rsid w:val="005332C0"/>
    <w:rsid w:val="005335A1"/>
    <w:rsid w:val="005346BB"/>
    <w:rsid w:val="00534BAF"/>
    <w:rsid w:val="00535283"/>
    <w:rsid w:val="00535442"/>
    <w:rsid w:val="005358D9"/>
    <w:rsid w:val="00537671"/>
    <w:rsid w:val="00540D8B"/>
    <w:rsid w:val="00542642"/>
    <w:rsid w:val="0054368F"/>
    <w:rsid w:val="00543AF2"/>
    <w:rsid w:val="00543DB6"/>
    <w:rsid w:val="00543EE7"/>
    <w:rsid w:val="00545022"/>
    <w:rsid w:val="005464C1"/>
    <w:rsid w:val="005530E9"/>
    <w:rsid w:val="00553395"/>
    <w:rsid w:val="0055402B"/>
    <w:rsid w:val="00554875"/>
    <w:rsid w:val="0055522E"/>
    <w:rsid w:val="00555F9B"/>
    <w:rsid w:val="0055704C"/>
    <w:rsid w:val="00557F85"/>
    <w:rsid w:val="00560939"/>
    <w:rsid w:val="00560E27"/>
    <w:rsid w:val="005610D4"/>
    <w:rsid w:val="00561C1F"/>
    <w:rsid w:val="00561C27"/>
    <w:rsid w:val="005636FC"/>
    <w:rsid w:val="0056481B"/>
    <w:rsid w:val="00564A83"/>
    <w:rsid w:val="00565F90"/>
    <w:rsid w:val="005664FC"/>
    <w:rsid w:val="00566643"/>
    <w:rsid w:val="005669E7"/>
    <w:rsid w:val="005674D1"/>
    <w:rsid w:val="00567FA4"/>
    <w:rsid w:val="00570689"/>
    <w:rsid w:val="00570849"/>
    <w:rsid w:val="005727F8"/>
    <w:rsid w:val="00573E8C"/>
    <w:rsid w:val="00574059"/>
    <w:rsid w:val="0057429D"/>
    <w:rsid w:val="00574806"/>
    <w:rsid w:val="005761D1"/>
    <w:rsid w:val="00576F04"/>
    <w:rsid w:val="00577624"/>
    <w:rsid w:val="00580EFE"/>
    <w:rsid w:val="00582204"/>
    <w:rsid w:val="00583699"/>
    <w:rsid w:val="005840E3"/>
    <w:rsid w:val="00584C30"/>
    <w:rsid w:val="00585ED0"/>
    <w:rsid w:val="00586209"/>
    <w:rsid w:val="00586B6C"/>
    <w:rsid w:val="00590980"/>
    <w:rsid w:val="00590B77"/>
    <w:rsid w:val="00590BD3"/>
    <w:rsid w:val="005913CB"/>
    <w:rsid w:val="005917C9"/>
    <w:rsid w:val="005918C5"/>
    <w:rsid w:val="00591E38"/>
    <w:rsid w:val="00594361"/>
    <w:rsid w:val="00594963"/>
    <w:rsid w:val="00595F56"/>
    <w:rsid w:val="0059778D"/>
    <w:rsid w:val="005A0ECF"/>
    <w:rsid w:val="005A1F09"/>
    <w:rsid w:val="005A1FBC"/>
    <w:rsid w:val="005A205F"/>
    <w:rsid w:val="005A2A5A"/>
    <w:rsid w:val="005A4754"/>
    <w:rsid w:val="005A4C64"/>
    <w:rsid w:val="005A58E8"/>
    <w:rsid w:val="005A6578"/>
    <w:rsid w:val="005B1618"/>
    <w:rsid w:val="005B1CAE"/>
    <w:rsid w:val="005B1F9D"/>
    <w:rsid w:val="005B25FE"/>
    <w:rsid w:val="005B2CB7"/>
    <w:rsid w:val="005B37A8"/>
    <w:rsid w:val="005B58FA"/>
    <w:rsid w:val="005B679D"/>
    <w:rsid w:val="005B69F6"/>
    <w:rsid w:val="005B776D"/>
    <w:rsid w:val="005C001F"/>
    <w:rsid w:val="005C0B0D"/>
    <w:rsid w:val="005C0F50"/>
    <w:rsid w:val="005C1700"/>
    <w:rsid w:val="005C20C0"/>
    <w:rsid w:val="005C3E64"/>
    <w:rsid w:val="005C3EED"/>
    <w:rsid w:val="005C433E"/>
    <w:rsid w:val="005C555C"/>
    <w:rsid w:val="005C568B"/>
    <w:rsid w:val="005C5BAD"/>
    <w:rsid w:val="005C681F"/>
    <w:rsid w:val="005C73A7"/>
    <w:rsid w:val="005D07D2"/>
    <w:rsid w:val="005D092D"/>
    <w:rsid w:val="005D151E"/>
    <w:rsid w:val="005D16B8"/>
    <w:rsid w:val="005D1818"/>
    <w:rsid w:val="005D2446"/>
    <w:rsid w:val="005D24BF"/>
    <w:rsid w:val="005D24C7"/>
    <w:rsid w:val="005D514F"/>
    <w:rsid w:val="005D5199"/>
    <w:rsid w:val="005D6F5F"/>
    <w:rsid w:val="005D7474"/>
    <w:rsid w:val="005E171E"/>
    <w:rsid w:val="005E2375"/>
    <w:rsid w:val="005E49AD"/>
    <w:rsid w:val="005E4D0C"/>
    <w:rsid w:val="005E4EBD"/>
    <w:rsid w:val="005E4EFA"/>
    <w:rsid w:val="005E707F"/>
    <w:rsid w:val="005E7AD8"/>
    <w:rsid w:val="005F0EF0"/>
    <w:rsid w:val="005F154A"/>
    <w:rsid w:val="005F2087"/>
    <w:rsid w:val="005F2E73"/>
    <w:rsid w:val="005F5106"/>
    <w:rsid w:val="005F5348"/>
    <w:rsid w:val="005F6C62"/>
    <w:rsid w:val="005F78DF"/>
    <w:rsid w:val="006001AD"/>
    <w:rsid w:val="00600DE0"/>
    <w:rsid w:val="00602357"/>
    <w:rsid w:val="00602AF3"/>
    <w:rsid w:val="00603824"/>
    <w:rsid w:val="00603AE8"/>
    <w:rsid w:val="00604005"/>
    <w:rsid w:val="006041BB"/>
    <w:rsid w:val="006043CD"/>
    <w:rsid w:val="00605597"/>
    <w:rsid w:val="00605AD4"/>
    <w:rsid w:val="006062C2"/>
    <w:rsid w:val="006069FB"/>
    <w:rsid w:val="00606B7E"/>
    <w:rsid w:val="00607AEB"/>
    <w:rsid w:val="00610043"/>
    <w:rsid w:val="00610C72"/>
    <w:rsid w:val="00610DAE"/>
    <w:rsid w:val="00611893"/>
    <w:rsid w:val="0061335A"/>
    <w:rsid w:val="00613AE9"/>
    <w:rsid w:val="006151E9"/>
    <w:rsid w:val="00615CD6"/>
    <w:rsid w:val="00615DEF"/>
    <w:rsid w:val="00616132"/>
    <w:rsid w:val="00616F2D"/>
    <w:rsid w:val="006179BF"/>
    <w:rsid w:val="0062011D"/>
    <w:rsid w:val="006202AE"/>
    <w:rsid w:val="00621C8E"/>
    <w:rsid w:val="00623BE5"/>
    <w:rsid w:val="00624271"/>
    <w:rsid w:val="00624297"/>
    <w:rsid w:val="00624687"/>
    <w:rsid w:val="00625458"/>
    <w:rsid w:val="00625D2C"/>
    <w:rsid w:val="00625D52"/>
    <w:rsid w:val="00626152"/>
    <w:rsid w:val="00627A64"/>
    <w:rsid w:val="00627E1C"/>
    <w:rsid w:val="00630802"/>
    <w:rsid w:val="0063096D"/>
    <w:rsid w:val="00633BF4"/>
    <w:rsid w:val="00634B64"/>
    <w:rsid w:val="006367B2"/>
    <w:rsid w:val="00637766"/>
    <w:rsid w:val="0063784D"/>
    <w:rsid w:val="00640B7F"/>
    <w:rsid w:val="00640EC3"/>
    <w:rsid w:val="00641C5A"/>
    <w:rsid w:val="00642319"/>
    <w:rsid w:val="006430B8"/>
    <w:rsid w:val="006430C0"/>
    <w:rsid w:val="00643256"/>
    <w:rsid w:val="00643A1A"/>
    <w:rsid w:val="00644181"/>
    <w:rsid w:val="00644FA8"/>
    <w:rsid w:val="00645845"/>
    <w:rsid w:val="00653B1E"/>
    <w:rsid w:val="006543F4"/>
    <w:rsid w:val="00654B7D"/>
    <w:rsid w:val="00654F36"/>
    <w:rsid w:val="00655EF5"/>
    <w:rsid w:val="006605F6"/>
    <w:rsid w:val="006609F9"/>
    <w:rsid w:val="00661118"/>
    <w:rsid w:val="00661206"/>
    <w:rsid w:val="00661783"/>
    <w:rsid w:val="00662CE0"/>
    <w:rsid w:val="00662EA7"/>
    <w:rsid w:val="00662EEA"/>
    <w:rsid w:val="006644DF"/>
    <w:rsid w:val="006656A7"/>
    <w:rsid w:val="00666EA7"/>
    <w:rsid w:val="00667E8C"/>
    <w:rsid w:val="0067118C"/>
    <w:rsid w:val="00671390"/>
    <w:rsid w:val="006714E6"/>
    <w:rsid w:val="0067170C"/>
    <w:rsid w:val="00672159"/>
    <w:rsid w:val="0067221C"/>
    <w:rsid w:val="00672431"/>
    <w:rsid w:val="00673645"/>
    <w:rsid w:val="006741A1"/>
    <w:rsid w:val="0067438A"/>
    <w:rsid w:val="006747A2"/>
    <w:rsid w:val="00674CAB"/>
    <w:rsid w:val="00674E4B"/>
    <w:rsid w:val="00674F10"/>
    <w:rsid w:val="006751D0"/>
    <w:rsid w:val="00675B7F"/>
    <w:rsid w:val="00676094"/>
    <w:rsid w:val="00677D81"/>
    <w:rsid w:val="0068042B"/>
    <w:rsid w:val="00680436"/>
    <w:rsid w:val="0068133F"/>
    <w:rsid w:val="00681CA3"/>
    <w:rsid w:val="006821AD"/>
    <w:rsid w:val="00682ECA"/>
    <w:rsid w:val="00684193"/>
    <w:rsid w:val="00684203"/>
    <w:rsid w:val="00684228"/>
    <w:rsid w:val="00684F65"/>
    <w:rsid w:val="0068576F"/>
    <w:rsid w:val="00686759"/>
    <w:rsid w:val="00686CF4"/>
    <w:rsid w:val="00687381"/>
    <w:rsid w:val="006922B3"/>
    <w:rsid w:val="0069248E"/>
    <w:rsid w:val="006924AA"/>
    <w:rsid w:val="006931D1"/>
    <w:rsid w:val="00694369"/>
    <w:rsid w:val="0069472D"/>
    <w:rsid w:val="00695FC4"/>
    <w:rsid w:val="00696758"/>
    <w:rsid w:val="00697459"/>
    <w:rsid w:val="0069748B"/>
    <w:rsid w:val="006975DD"/>
    <w:rsid w:val="006A0B37"/>
    <w:rsid w:val="006A2200"/>
    <w:rsid w:val="006A239E"/>
    <w:rsid w:val="006A3618"/>
    <w:rsid w:val="006A3C94"/>
    <w:rsid w:val="006A41B3"/>
    <w:rsid w:val="006A4A2C"/>
    <w:rsid w:val="006A5169"/>
    <w:rsid w:val="006A5D23"/>
    <w:rsid w:val="006A6612"/>
    <w:rsid w:val="006A6BCF"/>
    <w:rsid w:val="006A70DB"/>
    <w:rsid w:val="006B0937"/>
    <w:rsid w:val="006B1454"/>
    <w:rsid w:val="006B31E8"/>
    <w:rsid w:val="006B3350"/>
    <w:rsid w:val="006B36D1"/>
    <w:rsid w:val="006B37B4"/>
    <w:rsid w:val="006B45FF"/>
    <w:rsid w:val="006B48BC"/>
    <w:rsid w:val="006B507F"/>
    <w:rsid w:val="006B5EBF"/>
    <w:rsid w:val="006B6177"/>
    <w:rsid w:val="006B7349"/>
    <w:rsid w:val="006B7B88"/>
    <w:rsid w:val="006C1B16"/>
    <w:rsid w:val="006C257B"/>
    <w:rsid w:val="006C3127"/>
    <w:rsid w:val="006C4241"/>
    <w:rsid w:val="006C461A"/>
    <w:rsid w:val="006C47AE"/>
    <w:rsid w:val="006C513C"/>
    <w:rsid w:val="006C594A"/>
    <w:rsid w:val="006C5EFA"/>
    <w:rsid w:val="006C67AA"/>
    <w:rsid w:val="006C6B2A"/>
    <w:rsid w:val="006C6B53"/>
    <w:rsid w:val="006C7490"/>
    <w:rsid w:val="006D05FD"/>
    <w:rsid w:val="006D0981"/>
    <w:rsid w:val="006D1C86"/>
    <w:rsid w:val="006D2202"/>
    <w:rsid w:val="006D2849"/>
    <w:rsid w:val="006D2FE6"/>
    <w:rsid w:val="006D4154"/>
    <w:rsid w:val="006D4795"/>
    <w:rsid w:val="006D529D"/>
    <w:rsid w:val="006D5725"/>
    <w:rsid w:val="006D6D0B"/>
    <w:rsid w:val="006D7371"/>
    <w:rsid w:val="006D7CCA"/>
    <w:rsid w:val="006E00A8"/>
    <w:rsid w:val="006E0BF0"/>
    <w:rsid w:val="006E2600"/>
    <w:rsid w:val="006E2792"/>
    <w:rsid w:val="006E45C1"/>
    <w:rsid w:val="006E5C39"/>
    <w:rsid w:val="006E5F24"/>
    <w:rsid w:val="006F1017"/>
    <w:rsid w:val="006F2E31"/>
    <w:rsid w:val="006F3F1E"/>
    <w:rsid w:val="006F4599"/>
    <w:rsid w:val="006F49F0"/>
    <w:rsid w:val="006F5672"/>
    <w:rsid w:val="006F5932"/>
    <w:rsid w:val="006F59E5"/>
    <w:rsid w:val="006F5FDD"/>
    <w:rsid w:val="006F6C64"/>
    <w:rsid w:val="006F6F63"/>
    <w:rsid w:val="006F77D5"/>
    <w:rsid w:val="006F78A3"/>
    <w:rsid w:val="007002DD"/>
    <w:rsid w:val="0070080B"/>
    <w:rsid w:val="007016D0"/>
    <w:rsid w:val="00701995"/>
    <w:rsid w:val="00701BA3"/>
    <w:rsid w:val="0070308A"/>
    <w:rsid w:val="007034D9"/>
    <w:rsid w:val="00703F8B"/>
    <w:rsid w:val="00704A96"/>
    <w:rsid w:val="00704D3A"/>
    <w:rsid w:val="0070538C"/>
    <w:rsid w:val="0070571C"/>
    <w:rsid w:val="00705C42"/>
    <w:rsid w:val="007063D7"/>
    <w:rsid w:val="00707546"/>
    <w:rsid w:val="00707986"/>
    <w:rsid w:val="007102D3"/>
    <w:rsid w:val="0071068A"/>
    <w:rsid w:val="00710F2F"/>
    <w:rsid w:val="00710F99"/>
    <w:rsid w:val="00711B35"/>
    <w:rsid w:val="0071251D"/>
    <w:rsid w:val="00713199"/>
    <w:rsid w:val="0071384A"/>
    <w:rsid w:val="00713A8B"/>
    <w:rsid w:val="00713CB9"/>
    <w:rsid w:val="007163A5"/>
    <w:rsid w:val="007174BB"/>
    <w:rsid w:val="00724E50"/>
    <w:rsid w:val="00726111"/>
    <w:rsid w:val="00726600"/>
    <w:rsid w:val="0072677C"/>
    <w:rsid w:val="00726805"/>
    <w:rsid w:val="007268B8"/>
    <w:rsid w:val="0072702C"/>
    <w:rsid w:val="0072711A"/>
    <w:rsid w:val="00730EDB"/>
    <w:rsid w:val="00733AEF"/>
    <w:rsid w:val="007348F1"/>
    <w:rsid w:val="00735754"/>
    <w:rsid w:val="00736C85"/>
    <w:rsid w:val="007372BB"/>
    <w:rsid w:val="00740C6C"/>
    <w:rsid w:val="00740C89"/>
    <w:rsid w:val="00742D12"/>
    <w:rsid w:val="00743B15"/>
    <w:rsid w:val="00744906"/>
    <w:rsid w:val="0074514C"/>
    <w:rsid w:val="007459D5"/>
    <w:rsid w:val="00745A4C"/>
    <w:rsid w:val="00745BEF"/>
    <w:rsid w:val="007465D4"/>
    <w:rsid w:val="00747E15"/>
    <w:rsid w:val="00750676"/>
    <w:rsid w:val="00750B7C"/>
    <w:rsid w:val="00751316"/>
    <w:rsid w:val="00752945"/>
    <w:rsid w:val="007540CF"/>
    <w:rsid w:val="0075450D"/>
    <w:rsid w:val="0075687A"/>
    <w:rsid w:val="00757EB9"/>
    <w:rsid w:val="00760462"/>
    <w:rsid w:val="00760855"/>
    <w:rsid w:val="007629E5"/>
    <w:rsid w:val="00762B83"/>
    <w:rsid w:val="00762C46"/>
    <w:rsid w:val="00762DD0"/>
    <w:rsid w:val="00764277"/>
    <w:rsid w:val="007644EE"/>
    <w:rsid w:val="00764A68"/>
    <w:rsid w:val="0076621D"/>
    <w:rsid w:val="00766787"/>
    <w:rsid w:val="00767581"/>
    <w:rsid w:val="00767B7B"/>
    <w:rsid w:val="00770839"/>
    <w:rsid w:val="00772D9C"/>
    <w:rsid w:val="00772DE6"/>
    <w:rsid w:val="00772EE1"/>
    <w:rsid w:val="00773CDC"/>
    <w:rsid w:val="007745E8"/>
    <w:rsid w:val="00774A76"/>
    <w:rsid w:val="00776EC2"/>
    <w:rsid w:val="00780598"/>
    <w:rsid w:val="00782915"/>
    <w:rsid w:val="00783300"/>
    <w:rsid w:val="00783CD6"/>
    <w:rsid w:val="0078467C"/>
    <w:rsid w:val="00784AA8"/>
    <w:rsid w:val="00784B42"/>
    <w:rsid w:val="007855ED"/>
    <w:rsid w:val="00785D48"/>
    <w:rsid w:val="00790E99"/>
    <w:rsid w:val="00791548"/>
    <w:rsid w:val="00791748"/>
    <w:rsid w:val="00791A0D"/>
    <w:rsid w:val="00793636"/>
    <w:rsid w:val="007939C0"/>
    <w:rsid w:val="007A135D"/>
    <w:rsid w:val="007A1836"/>
    <w:rsid w:val="007A1C01"/>
    <w:rsid w:val="007A340A"/>
    <w:rsid w:val="007A3800"/>
    <w:rsid w:val="007A464B"/>
    <w:rsid w:val="007A58E3"/>
    <w:rsid w:val="007A5A2D"/>
    <w:rsid w:val="007A6C58"/>
    <w:rsid w:val="007A70A0"/>
    <w:rsid w:val="007A7C85"/>
    <w:rsid w:val="007B0100"/>
    <w:rsid w:val="007B2457"/>
    <w:rsid w:val="007B25D6"/>
    <w:rsid w:val="007B2BEA"/>
    <w:rsid w:val="007B3581"/>
    <w:rsid w:val="007B45C7"/>
    <w:rsid w:val="007B610A"/>
    <w:rsid w:val="007B795B"/>
    <w:rsid w:val="007B7B0D"/>
    <w:rsid w:val="007B7CEE"/>
    <w:rsid w:val="007C057D"/>
    <w:rsid w:val="007C0F94"/>
    <w:rsid w:val="007C297A"/>
    <w:rsid w:val="007C2A41"/>
    <w:rsid w:val="007C40E4"/>
    <w:rsid w:val="007C565B"/>
    <w:rsid w:val="007C69F4"/>
    <w:rsid w:val="007C6D2F"/>
    <w:rsid w:val="007C6F83"/>
    <w:rsid w:val="007C78A8"/>
    <w:rsid w:val="007D0FDD"/>
    <w:rsid w:val="007D1D51"/>
    <w:rsid w:val="007D20E6"/>
    <w:rsid w:val="007D282F"/>
    <w:rsid w:val="007D3104"/>
    <w:rsid w:val="007D315C"/>
    <w:rsid w:val="007D3A19"/>
    <w:rsid w:val="007D3AF9"/>
    <w:rsid w:val="007D4BCF"/>
    <w:rsid w:val="007D5254"/>
    <w:rsid w:val="007D588E"/>
    <w:rsid w:val="007D6A1F"/>
    <w:rsid w:val="007D759A"/>
    <w:rsid w:val="007E0DCA"/>
    <w:rsid w:val="007E1287"/>
    <w:rsid w:val="007E144F"/>
    <w:rsid w:val="007E149A"/>
    <w:rsid w:val="007E1533"/>
    <w:rsid w:val="007E25D0"/>
    <w:rsid w:val="007E2C70"/>
    <w:rsid w:val="007E4628"/>
    <w:rsid w:val="007E4FF1"/>
    <w:rsid w:val="007E50E3"/>
    <w:rsid w:val="007E74EF"/>
    <w:rsid w:val="007E76E5"/>
    <w:rsid w:val="007F130B"/>
    <w:rsid w:val="007F20E5"/>
    <w:rsid w:val="007F2B14"/>
    <w:rsid w:val="007F3018"/>
    <w:rsid w:val="007F3132"/>
    <w:rsid w:val="007F36B0"/>
    <w:rsid w:val="007F3BDE"/>
    <w:rsid w:val="007F46BF"/>
    <w:rsid w:val="007F4E5A"/>
    <w:rsid w:val="007F52DF"/>
    <w:rsid w:val="007F58D5"/>
    <w:rsid w:val="007F643F"/>
    <w:rsid w:val="007F68C0"/>
    <w:rsid w:val="00800198"/>
    <w:rsid w:val="008015B0"/>
    <w:rsid w:val="00801824"/>
    <w:rsid w:val="00802A0E"/>
    <w:rsid w:val="008031C5"/>
    <w:rsid w:val="008033BB"/>
    <w:rsid w:val="00805E7A"/>
    <w:rsid w:val="0080719C"/>
    <w:rsid w:val="00807F81"/>
    <w:rsid w:val="008104F5"/>
    <w:rsid w:val="00810512"/>
    <w:rsid w:val="008113C8"/>
    <w:rsid w:val="00811B60"/>
    <w:rsid w:val="008130C4"/>
    <w:rsid w:val="00813519"/>
    <w:rsid w:val="00813BE4"/>
    <w:rsid w:val="00814686"/>
    <w:rsid w:val="008146F8"/>
    <w:rsid w:val="00815001"/>
    <w:rsid w:val="00816B56"/>
    <w:rsid w:val="00820BDE"/>
    <w:rsid w:val="00820D5C"/>
    <w:rsid w:val="008223DF"/>
    <w:rsid w:val="0082253F"/>
    <w:rsid w:val="008233E8"/>
    <w:rsid w:val="00823903"/>
    <w:rsid w:val="00824511"/>
    <w:rsid w:val="00824519"/>
    <w:rsid w:val="008247DF"/>
    <w:rsid w:val="00824D9D"/>
    <w:rsid w:val="00825929"/>
    <w:rsid w:val="00826081"/>
    <w:rsid w:val="00826161"/>
    <w:rsid w:val="00826AC8"/>
    <w:rsid w:val="00826CA5"/>
    <w:rsid w:val="00826E1F"/>
    <w:rsid w:val="00831704"/>
    <w:rsid w:val="0083175D"/>
    <w:rsid w:val="008319EC"/>
    <w:rsid w:val="00831C66"/>
    <w:rsid w:val="008328DB"/>
    <w:rsid w:val="00832E3D"/>
    <w:rsid w:val="0083313F"/>
    <w:rsid w:val="00833298"/>
    <w:rsid w:val="00833CEE"/>
    <w:rsid w:val="0083460D"/>
    <w:rsid w:val="00834693"/>
    <w:rsid w:val="00834B37"/>
    <w:rsid w:val="00835109"/>
    <w:rsid w:val="00835825"/>
    <w:rsid w:val="00837090"/>
    <w:rsid w:val="00837AE0"/>
    <w:rsid w:val="00837B3C"/>
    <w:rsid w:val="008424AE"/>
    <w:rsid w:val="00842A12"/>
    <w:rsid w:val="00842B2F"/>
    <w:rsid w:val="00842D89"/>
    <w:rsid w:val="00843327"/>
    <w:rsid w:val="0084355C"/>
    <w:rsid w:val="00843EB5"/>
    <w:rsid w:val="00843F96"/>
    <w:rsid w:val="008447BD"/>
    <w:rsid w:val="00845951"/>
    <w:rsid w:val="00846187"/>
    <w:rsid w:val="00846983"/>
    <w:rsid w:val="00846985"/>
    <w:rsid w:val="00847936"/>
    <w:rsid w:val="00847BBC"/>
    <w:rsid w:val="00847F76"/>
    <w:rsid w:val="00851F3E"/>
    <w:rsid w:val="00852CAE"/>
    <w:rsid w:val="00853ECA"/>
    <w:rsid w:val="00854402"/>
    <w:rsid w:val="008547A8"/>
    <w:rsid w:val="00855768"/>
    <w:rsid w:val="00855B19"/>
    <w:rsid w:val="00857646"/>
    <w:rsid w:val="0086167C"/>
    <w:rsid w:val="00862704"/>
    <w:rsid w:val="00862AF0"/>
    <w:rsid w:val="00862BCC"/>
    <w:rsid w:val="00863693"/>
    <w:rsid w:val="00864694"/>
    <w:rsid w:val="00864C19"/>
    <w:rsid w:val="00865DB8"/>
    <w:rsid w:val="00865DEA"/>
    <w:rsid w:val="0086646A"/>
    <w:rsid w:val="008664B9"/>
    <w:rsid w:val="0086667D"/>
    <w:rsid w:val="00867720"/>
    <w:rsid w:val="00870002"/>
    <w:rsid w:val="008726EB"/>
    <w:rsid w:val="008732FD"/>
    <w:rsid w:val="00873D4B"/>
    <w:rsid w:val="00874548"/>
    <w:rsid w:val="00876112"/>
    <w:rsid w:val="0087693C"/>
    <w:rsid w:val="00876D41"/>
    <w:rsid w:val="008771E7"/>
    <w:rsid w:val="00880097"/>
    <w:rsid w:val="00880612"/>
    <w:rsid w:val="0088171F"/>
    <w:rsid w:val="00883841"/>
    <w:rsid w:val="00884DCB"/>
    <w:rsid w:val="008852BF"/>
    <w:rsid w:val="008863EF"/>
    <w:rsid w:val="00886E4C"/>
    <w:rsid w:val="00887181"/>
    <w:rsid w:val="00887F8C"/>
    <w:rsid w:val="00890A11"/>
    <w:rsid w:val="00890BD4"/>
    <w:rsid w:val="008915C1"/>
    <w:rsid w:val="0089238B"/>
    <w:rsid w:val="008923BA"/>
    <w:rsid w:val="0089273E"/>
    <w:rsid w:val="00892EBA"/>
    <w:rsid w:val="0089308D"/>
    <w:rsid w:val="0089391B"/>
    <w:rsid w:val="00893ABC"/>
    <w:rsid w:val="0089412E"/>
    <w:rsid w:val="0089438E"/>
    <w:rsid w:val="008944D0"/>
    <w:rsid w:val="00896030"/>
    <w:rsid w:val="00897225"/>
    <w:rsid w:val="00897ADF"/>
    <w:rsid w:val="008A00A2"/>
    <w:rsid w:val="008A0154"/>
    <w:rsid w:val="008A01BE"/>
    <w:rsid w:val="008A0BBA"/>
    <w:rsid w:val="008A0F0B"/>
    <w:rsid w:val="008A14D8"/>
    <w:rsid w:val="008A18D5"/>
    <w:rsid w:val="008A21CF"/>
    <w:rsid w:val="008A21EE"/>
    <w:rsid w:val="008A3399"/>
    <w:rsid w:val="008A34E3"/>
    <w:rsid w:val="008A4C89"/>
    <w:rsid w:val="008A559D"/>
    <w:rsid w:val="008A7145"/>
    <w:rsid w:val="008A744D"/>
    <w:rsid w:val="008A7A36"/>
    <w:rsid w:val="008B00C2"/>
    <w:rsid w:val="008B0BDF"/>
    <w:rsid w:val="008B1056"/>
    <w:rsid w:val="008B1AF4"/>
    <w:rsid w:val="008B27AE"/>
    <w:rsid w:val="008B39D1"/>
    <w:rsid w:val="008B3FC8"/>
    <w:rsid w:val="008B496F"/>
    <w:rsid w:val="008B4FB3"/>
    <w:rsid w:val="008B76F0"/>
    <w:rsid w:val="008C0275"/>
    <w:rsid w:val="008C0645"/>
    <w:rsid w:val="008C11A0"/>
    <w:rsid w:val="008C18C4"/>
    <w:rsid w:val="008C246A"/>
    <w:rsid w:val="008C368C"/>
    <w:rsid w:val="008C411F"/>
    <w:rsid w:val="008C444D"/>
    <w:rsid w:val="008C4E48"/>
    <w:rsid w:val="008C4E9B"/>
    <w:rsid w:val="008C5219"/>
    <w:rsid w:val="008C6681"/>
    <w:rsid w:val="008C6815"/>
    <w:rsid w:val="008C6B77"/>
    <w:rsid w:val="008C6FC1"/>
    <w:rsid w:val="008C6FE8"/>
    <w:rsid w:val="008D0F64"/>
    <w:rsid w:val="008D152B"/>
    <w:rsid w:val="008D1978"/>
    <w:rsid w:val="008D1CE9"/>
    <w:rsid w:val="008D1CEC"/>
    <w:rsid w:val="008D1D66"/>
    <w:rsid w:val="008D3227"/>
    <w:rsid w:val="008D3943"/>
    <w:rsid w:val="008D4C16"/>
    <w:rsid w:val="008D4E11"/>
    <w:rsid w:val="008D4E28"/>
    <w:rsid w:val="008D58DC"/>
    <w:rsid w:val="008D68EA"/>
    <w:rsid w:val="008D6CFF"/>
    <w:rsid w:val="008D7ED3"/>
    <w:rsid w:val="008E1DAF"/>
    <w:rsid w:val="008E3985"/>
    <w:rsid w:val="008E4311"/>
    <w:rsid w:val="008E495A"/>
    <w:rsid w:val="008E4B87"/>
    <w:rsid w:val="008E532E"/>
    <w:rsid w:val="008E55E0"/>
    <w:rsid w:val="008E5EE6"/>
    <w:rsid w:val="008E6EDD"/>
    <w:rsid w:val="008E75D3"/>
    <w:rsid w:val="008F000A"/>
    <w:rsid w:val="008F05C0"/>
    <w:rsid w:val="008F0ED1"/>
    <w:rsid w:val="008F10EF"/>
    <w:rsid w:val="008F18EE"/>
    <w:rsid w:val="008F275C"/>
    <w:rsid w:val="008F32D2"/>
    <w:rsid w:val="008F527B"/>
    <w:rsid w:val="008F6DD6"/>
    <w:rsid w:val="008F6F5B"/>
    <w:rsid w:val="008F78C9"/>
    <w:rsid w:val="008F7D9A"/>
    <w:rsid w:val="00900BC5"/>
    <w:rsid w:val="00900D60"/>
    <w:rsid w:val="00900D85"/>
    <w:rsid w:val="009012C5"/>
    <w:rsid w:val="00901AE1"/>
    <w:rsid w:val="00901E4C"/>
    <w:rsid w:val="009026D9"/>
    <w:rsid w:val="00903994"/>
    <w:rsid w:val="0090484B"/>
    <w:rsid w:val="0090517F"/>
    <w:rsid w:val="009052C8"/>
    <w:rsid w:val="00905382"/>
    <w:rsid w:val="0090549D"/>
    <w:rsid w:val="00906C50"/>
    <w:rsid w:val="00907367"/>
    <w:rsid w:val="00911BA3"/>
    <w:rsid w:val="009133DD"/>
    <w:rsid w:val="009136D4"/>
    <w:rsid w:val="00914846"/>
    <w:rsid w:val="00914A87"/>
    <w:rsid w:val="00914F37"/>
    <w:rsid w:val="00915012"/>
    <w:rsid w:val="00915396"/>
    <w:rsid w:val="00915674"/>
    <w:rsid w:val="009161A6"/>
    <w:rsid w:val="009170C2"/>
    <w:rsid w:val="0092005E"/>
    <w:rsid w:val="0092029E"/>
    <w:rsid w:val="009208E7"/>
    <w:rsid w:val="00921072"/>
    <w:rsid w:val="009211CB"/>
    <w:rsid w:val="00922177"/>
    <w:rsid w:val="009229AC"/>
    <w:rsid w:val="009251C9"/>
    <w:rsid w:val="00926D33"/>
    <w:rsid w:val="00927970"/>
    <w:rsid w:val="00927D7A"/>
    <w:rsid w:val="00930419"/>
    <w:rsid w:val="009305FF"/>
    <w:rsid w:val="00931700"/>
    <w:rsid w:val="00931F99"/>
    <w:rsid w:val="00932249"/>
    <w:rsid w:val="009326D3"/>
    <w:rsid w:val="00932D2C"/>
    <w:rsid w:val="00933869"/>
    <w:rsid w:val="00934084"/>
    <w:rsid w:val="0093520F"/>
    <w:rsid w:val="00935755"/>
    <w:rsid w:val="00936667"/>
    <w:rsid w:val="00936B18"/>
    <w:rsid w:val="009408C9"/>
    <w:rsid w:val="009412B5"/>
    <w:rsid w:val="0094162A"/>
    <w:rsid w:val="00941B95"/>
    <w:rsid w:val="00941FCB"/>
    <w:rsid w:val="009433F5"/>
    <w:rsid w:val="00943A0E"/>
    <w:rsid w:val="00943C79"/>
    <w:rsid w:val="0094402C"/>
    <w:rsid w:val="00945D7E"/>
    <w:rsid w:val="00945E64"/>
    <w:rsid w:val="00945EA1"/>
    <w:rsid w:val="009463A8"/>
    <w:rsid w:val="0094671C"/>
    <w:rsid w:val="00947323"/>
    <w:rsid w:val="00947486"/>
    <w:rsid w:val="00947DB5"/>
    <w:rsid w:val="00950527"/>
    <w:rsid w:val="00952FE5"/>
    <w:rsid w:val="00953863"/>
    <w:rsid w:val="009541FD"/>
    <w:rsid w:val="0095578A"/>
    <w:rsid w:val="00955811"/>
    <w:rsid w:val="00955E81"/>
    <w:rsid w:val="00956AB5"/>
    <w:rsid w:val="00956D14"/>
    <w:rsid w:val="00961D20"/>
    <w:rsid w:val="00962F8A"/>
    <w:rsid w:val="009633E5"/>
    <w:rsid w:val="00965667"/>
    <w:rsid w:val="00965687"/>
    <w:rsid w:val="009668B9"/>
    <w:rsid w:val="009672B4"/>
    <w:rsid w:val="0097050B"/>
    <w:rsid w:val="0097091D"/>
    <w:rsid w:val="009720C1"/>
    <w:rsid w:val="00972631"/>
    <w:rsid w:val="00972C5F"/>
    <w:rsid w:val="00972DE7"/>
    <w:rsid w:val="009730BD"/>
    <w:rsid w:val="0097321B"/>
    <w:rsid w:val="00974A2E"/>
    <w:rsid w:val="00974E2B"/>
    <w:rsid w:val="00975375"/>
    <w:rsid w:val="00976CD8"/>
    <w:rsid w:val="009776C6"/>
    <w:rsid w:val="009779B7"/>
    <w:rsid w:val="00980939"/>
    <w:rsid w:val="00981174"/>
    <w:rsid w:val="00981380"/>
    <w:rsid w:val="00981F9F"/>
    <w:rsid w:val="0098328D"/>
    <w:rsid w:val="009834A3"/>
    <w:rsid w:val="00983884"/>
    <w:rsid w:val="00984A84"/>
    <w:rsid w:val="00984F33"/>
    <w:rsid w:val="00985130"/>
    <w:rsid w:val="00985223"/>
    <w:rsid w:val="009852A4"/>
    <w:rsid w:val="00985488"/>
    <w:rsid w:val="009864BD"/>
    <w:rsid w:val="0098728C"/>
    <w:rsid w:val="0099042C"/>
    <w:rsid w:val="009908CD"/>
    <w:rsid w:val="009916D1"/>
    <w:rsid w:val="00991F96"/>
    <w:rsid w:val="009925E5"/>
    <w:rsid w:val="009926A0"/>
    <w:rsid w:val="00992B5B"/>
    <w:rsid w:val="00993020"/>
    <w:rsid w:val="0099335A"/>
    <w:rsid w:val="009933E9"/>
    <w:rsid w:val="0099345A"/>
    <w:rsid w:val="00994251"/>
    <w:rsid w:val="00995782"/>
    <w:rsid w:val="00995FEA"/>
    <w:rsid w:val="00997BCE"/>
    <w:rsid w:val="009A01C8"/>
    <w:rsid w:val="009A0885"/>
    <w:rsid w:val="009A0CEC"/>
    <w:rsid w:val="009A141B"/>
    <w:rsid w:val="009A14CD"/>
    <w:rsid w:val="009A1977"/>
    <w:rsid w:val="009A1B61"/>
    <w:rsid w:val="009A1C21"/>
    <w:rsid w:val="009A333E"/>
    <w:rsid w:val="009A3645"/>
    <w:rsid w:val="009A370C"/>
    <w:rsid w:val="009A3C56"/>
    <w:rsid w:val="009A415A"/>
    <w:rsid w:val="009A4779"/>
    <w:rsid w:val="009A53EB"/>
    <w:rsid w:val="009A644F"/>
    <w:rsid w:val="009A6765"/>
    <w:rsid w:val="009A6D13"/>
    <w:rsid w:val="009A7161"/>
    <w:rsid w:val="009A75B4"/>
    <w:rsid w:val="009A7E65"/>
    <w:rsid w:val="009B0570"/>
    <w:rsid w:val="009B1B94"/>
    <w:rsid w:val="009B23BC"/>
    <w:rsid w:val="009B56AF"/>
    <w:rsid w:val="009B6421"/>
    <w:rsid w:val="009B69E2"/>
    <w:rsid w:val="009C16B6"/>
    <w:rsid w:val="009C1F16"/>
    <w:rsid w:val="009C366E"/>
    <w:rsid w:val="009C4345"/>
    <w:rsid w:val="009C545D"/>
    <w:rsid w:val="009C5C32"/>
    <w:rsid w:val="009C6F0C"/>
    <w:rsid w:val="009D0774"/>
    <w:rsid w:val="009D28E2"/>
    <w:rsid w:val="009D3C0C"/>
    <w:rsid w:val="009D3C1B"/>
    <w:rsid w:val="009D4CB2"/>
    <w:rsid w:val="009D56A2"/>
    <w:rsid w:val="009D6402"/>
    <w:rsid w:val="009D71A5"/>
    <w:rsid w:val="009D7BFA"/>
    <w:rsid w:val="009E1542"/>
    <w:rsid w:val="009E163C"/>
    <w:rsid w:val="009E1B4F"/>
    <w:rsid w:val="009E30EE"/>
    <w:rsid w:val="009E3323"/>
    <w:rsid w:val="009E3B3F"/>
    <w:rsid w:val="009E4010"/>
    <w:rsid w:val="009E4411"/>
    <w:rsid w:val="009E5922"/>
    <w:rsid w:val="009E64FA"/>
    <w:rsid w:val="009E703F"/>
    <w:rsid w:val="009E7F16"/>
    <w:rsid w:val="009F142D"/>
    <w:rsid w:val="009F1451"/>
    <w:rsid w:val="009F14B6"/>
    <w:rsid w:val="009F14EF"/>
    <w:rsid w:val="009F335F"/>
    <w:rsid w:val="009F3976"/>
    <w:rsid w:val="009F43E7"/>
    <w:rsid w:val="009F541E"/>
    <w:rsid w:val="009F6BBE"/>
    <w:rsid w:val="009F6CBC"/>
    <w:rsid w:val="009F75CC"/>
    <w:rsid w:val="009F768C"/>
    <w:rsid w:val="00A00850"/>
    <w:rsid w:val="00A01CC0"/>
    <w:rsid w:val="00A01E91"/>
    <w:rsid w:val="00A01FDD"/>
    <w:rsid w:val="00A024F6"/>
    <w:rsid w:val="00A02A22"/>
    <w:rsid w:val="00A03103"/>
    <w:rsid w:val="00A03207"/>
    <w:rsid w:val="00A03894"/>
    <w:rsid w:val="00A03A0B"/>
    <w:rsid w:val="00A0534B"/>
    <w:rsid w:val="00A0753D"/>
    <w:rsid w:val="00A07AB8"/>
    <w:rsid w:val="00A1207F"/>
    <w:rsid w:val="00A1227C"/>
    <w:rsid w:val="00A12D8B"/>
    <w:rsid w:val="00A13690"/>
    <w:rsid w:val="00A13C09"/>
    <w:rsid w:val="00A14F0E"/>
    <w:rsid w:val="00A15665"/>
    <w:rsid w:val="00A15DD5"/>
    <w:rsid w:val="00A17057"/>
    <w:rsid w:val="00A17A64"/>
    <w:rsid w:val="00A17AF5"/>
    <w:rsid w:val="00A20B26"/>
    <w:rsid w:val="00A20E10"/>
    <w:rsid w:val="00A21427"/>
    <w:rsid w:val="00A215BB"/>
    <w:rsid w:val="00A21825"/>
    <w:rsid w:val="00A22295"/>
    <w:rsid w:val="00A225B0"/>
    <w:rsid w:val="00A22822"/>
    <w:rsid w:val="00A22949"/>
    <w:rsid w:val="00A23276"/>
    <w:rsid w:val="00A23CD3"/>
    <w:rsid w:val="00A23CDE"/>
    <w:rsid w:val="00A243E5"/>
    <w:rsid w:val="00A25A50"/>
    <w:rsid w:val="00A27192"/>
    <w:rsid w:val="00A31E74"/>
    <w:rsid w:val="00A33C41"/>
    <w:rsid w:val="00A34B4A"/>
    <w:rsid w:val="00A3549A"/>
    <w:rsid w:val="00A355E0"/>
    <w:rsid w:val="00A3576C"/>
    <w:rsid w:val="00A35E29"/>
    <w:rsid w:val="00A36B43"/>
    <w:rsid w:val="00A40432"/>
    <w:rsid w:val="00A4068D"/>
    <w:rsid w:val="00A41567"/>
    <w:rsid w:val="00A43552"/>
    <w:rsid w:val="00A4401C"/>
    <w:rsid w:val="00A44B80"/>
    <w:rsid w:val="00A45585"/>
    <w:rsid w:val="00A50521"/>
    <w:rsid w:val="00A50FCB"/>
    <w:rsid w:val="00A51A73"/>
    <w:rsid w:val="00A5421B"/>
    <w:rsid w:val="00A54238"/>
    <w:rsid w:val="00A54249"/>
    <w:rsid w:val="00A54D4D"/>
    <w:rsid w:val="00A55722"/>
    <w:rsid w:val="00A564FD"/>
    <w:rsid w:val="00A565E0"/>
    <w:rsid w:val="00A57849"/>
    <w:rsid w:val="00A57ED8"/>
    <w:rsid w:val="00A605E5"/>
    <w:rsid w:val="00A61FCF"/>
    <w:rsid w:val="00A61FE8"/>
    <w:rsid w:val="00A6246A"/>
    <w:rsid w:val="00A65675"/>
    <w:rsid w:val="00A657E7"/>
    <w:rsid w:val="00A65822"/>
    <w:rsid w:val="00A65FF3"/>
    <w:rsid w:val="00A66201"/>
    <w:rsid w:val="00A66A55"/>
    <w:rsid w:val="00A66E54"/>
    <w:rsid w:val="00A6721A"/>
    <w:rsid w:val="00A67689"/>
    <w:rsid w:val="00A67B6A"/>
    <w:rsid w:val="00A71158"/>
    <w:rsid w:val="00A725DF"/>
    <w:rsid w:val="00A735CF"/>
    <w:rsid w:val="00A74808"/>
    <w:rsid w:val="00A75755"/>
    <w:rsid w:val="00A762B2"/>
    <w:rsid w:val="00A76CF0"/>
    <w:rsid w:val="00A7710A"/>
    <w:rsid w:val="00A778B1"/>
    <w:rsid w:val="00A8064A"/>
    <w:rsid w:val="00A812E0"/>
    <w:rsid w:val="00A8376A"/>
    <w:rsid w:val="00A83994"/>
    <w:rsid w:val="00A83E73"/>
    <w:rsid w:val="00A83E74"/>
    <w:rsid w:val="00A84158"/>
    <w:rsid w:val="00A84358"/>
    <w:rsid w:val="00A860A6"/>
    <w:rsid w:val="00A8615A"/>
    <w:rsid w:val="00A86A85"/>
    <w:rsid w:val="00A86B0F"/>
    <w:rsid w:val="00A87D2D"/>
    <w:rsid w:val="00A91236"/>
    <w:rsid w:val="00A91778"/>
    <w:rsid w:val="00A91D82"/>
    <w:rsid w:val="00A92410"/>
    <w:rsid w:val="00A9246C"/>
    <w:rsid w:val="00A92E3E"/>
    <w:rsid w:val="00A936C0"/>
    <w:rsid w:val="00A94605"/>
    <w:rsid w:val="00A94DEB"/>
    <w:rsid w:val="00A95683"/>
    <w:rsid w:val="00A96633"/>
    <w:rsid w:val="00A9669F"/>
    <w:rsid w:val="00A970B8"/>
    <w:rsid w:val="00A97BF8"/>
    <w:rsid w:val="00A97CAB"/>
    <w:rsid w:val="00AA0FE4"/>
    <w:rsid w:val="00AA2BEC"/>
    <w:rsid w:val="00AA3AA8"/>
    <w:rsid w:val="00AA3D39"/>
    <w:rsid w:val="00AA61D3"/>
    <w:rsid w:val="00AA6676"/>
    <w:rsid w:val="00AA66EE"/>
    <w:rsid w:val="00AA6799"/>
    <w:rsid w:val="00AA7CC7"/>
    <w:rsid w:val="00AB0130"/>
    <w:rsid w:val="00AB016C"/>
    <w:rsid w:val="00AB05DC"/>
    <w:rsid w:val="00AB1DF7"/>
    <w:rsid w:val="00AB30DE"/>
    <w:rsid w:val="00AB4584"/>
    <w:rsid w:val="00AB56DB"/>
    <w:rsid w:val="00AB6790"/>
    <w:rsid w:val="00AB6A26"/>
    <w:rsid w:val="00AB6CE7"/>
    <w:rsid w:val="00AC0C14"/>
    <w:rsid w:val="00AC0E95"/>
    <w:rsid w:val="00AC7577"/>
    <w:rsid w:val="00AC7DB1"/>
    <w:rsid w:val="00AC7F7A"/>
    <w:rsid w:val="00AD088D"/>
    <w:rsid w:val="00AD0A03"/>
    <w:rsid w:val="00AD0D37"/>
    <w:rsid w:val="00AD1955"/>
    <w:rsid w:val="00AD1BC2"/>
    <w:rsid w:val="00AD2C01"/>
    <w:rsid w:val="00AD304A"/>
    <w:rsid w:val="00AD31A6"/>
    <w:rsid w:val="00AD36A7"/>
    <w:rsid w:val="00AD3BDB"/>
    <w:rsid w:val="00AD4BC4"/>
    <w:rsid w:val="00AD4F3D"/>
    <w:rsid w:val="00AD53C8"/>
    <w:rsid w:val="00AD5451"/>
    <w:rsid w:val="00AD5868"/>
    <w:rsid w:val="00AD5967"/>
    <w:rsid w:val="00AD5C04"/>
    <w:rsid w:val="00AD78F0"/>
    <w:rsid w:val="00AE0C05"/>
    <w:rsid w:val="00AE43E9"/>
    <w:rsid w:val="00AE49EF"/>
    <w:rsid w:val="00AE4A99"/>
    <w:rsid w:val="00AE5049"/>
    <w:rsid w:val="00AE56B7"/>
    <w:rsid w:val="00AE62F4"/>
    <w:rsid w:val="00AE72D7"/>
    <w:rsid w:val="00AE7FC8"/>
    <w:rsid w:val="00AF0250"/>
    <w:rsid w:val="00AF176D"/>
    <w:rsid w:val="00AF17F0"/>
    <w:rsid w:val="00AF1977"/>
    <w:rsid w:val="00AF1DAC"/>
    <w:rsid w:val="00AF29B4"/>
    <w:rsid w:val="00AF2F65"/>
    <w:rsid w:val="00AF324F"/>
    <w:rsid w:val="00AF3A60"/>
    <w:rsid w:val="00AF4D21"/>
    <w:rsid w:val="00AF5133"/>
    <w:rsid w:val="00AF594D"/>
    <w:rsid w:val="00AF648F"/>
    <w:rsid w:val="00AF6519"/>
    <w:rsid w:val="00AF7367"/>
    <w:rsid w:val="00AF75F6"/>
    <w:rsid w:val="00B00BEA"/>
    <w:rsid w:val="00B0127C"/>
    <w:rsid w:val="00B01523"/>
    <w:rsid w:val="00B021F7"/>
    <w:rsid w:val="00B041A6"/>
    <w:rsid w:val="00B04738"/>
    <w:rsid w:val="00B062B5"/>
    <w:rsid w:val="00B0694C"/>
    <w:rsid w:val="00B06D65"/>
    <w:rsid w:val="00B073F1"/>
    <w:rsid w:val="00B07AA8"/>
    <w:rsid w:val="00B1025B"/>
    <w:rsid w:val="00B105A8"/>
    <w:rsid w:val="00B108B6"/>
    <w:rsid w:val="00B11909"/>
    <w:rsid w:val="00B11A6F"/>
    <w:rsid w:val="00B11F3F"/>
    <w:rsid w:val="00B12060"/>
    <w:rsid w:val="00B12582"/>
    <w:rsid w:val="00B13212"/>
    <w:rsid w:val="00B15351"/>
    <w:rsid w:val="00B16519"/>
    <w:rsid w:val="00B1725E"/>
    <w:rsid w:val="00B17E80"/>
    <w:rsid w:val="00B17F90"/>
    <w:rsid w:val="00B20848"/>
    <w:rsid w:val="00B20F24"/>
    <w:rsid w:val="00B21C88"/>
    <w:rsid w:val="00B21D4C"/>
    <w:rsid w:val="00B22976"/>
    <w:rsid w:val="00B24A28"/>
    <w:rsid w:val="00B25741"/>
    <w:rsid w:val="00B26BD5"/>
    <w:rsid w:val="00B2745B"/>
    <w:rsid w:val="00B275DE"/>
    <w:rsid w:val="00B278DA"/>
    <w:rsid w:val="00B31B76"/>
    <w:rsid w:val="00B32077"/>
    <w:rsid w:val="00B33764"/>
    <w:rsid w:val="00B34265"/>
    <w:rsid w:val="00B35092"/>
    <w:rsid w:val="00B360B8"/>
    <w:rsid w:val="00B36D0D"/>
    <w:rsid w:val="00B37195"/>
    <w:rsid w:val="00B402E3"/>
    <w:rsid w:val="00B40869"/>
    <w:rsid w:val="00B40B2B"/>
    <w:rsid w:val="00B41910"/>
    <w:rsid w:val="00B42FAD"/>
    <w:rsid w:val="00B43EA5"/>
    <w:rsid w:val="00B44F04"/>
    <w:rsid w:val="00B4593A"/>
    <w:rsid w:val="00B45A67"/>
    <w:rsid w:val="00B4767A"/>
    <w:rsid w:val="00B5135B"/>
    <w:rsid w:val="00B51707"/>
    <w:rsid w:val="00B5193C"/>
    <w:rsid w:val="00B528C7"/>
    <w:rsid w:val="00B52B4F"/>
    <w:rsid w:val="00B52C6B"/>
    <w:rsid w:val="00B539ED"/>
    <w:rsid w:val="00B53DBB"/>
    <w:rsid w:val="00B53E1E"/>
    <w:rsid w:val="00B55CB7"/>
    <w:rsid w:val="00B56D3A"/>
    <w:rsid w:val="00B56E5F"/>
    <w:rsid w:val="00B60779"/>
    <w:rsid w:val="00B60F4B"/>
    <w:rsid w:val="00B6151A"/>
    <w:rsid w:val="00B6178B"/>
    <w:rsid w:val="00B61BBD"/>
    <w:rsid w:val="00B63696"/>
    <w:rsid w:val="00B6565C"/>
    <w:rsid w:val="00B6616C"/>
    <w:rsid w:val="00B675DE"/>
    <w:rsid w:val="00B67872"/>
    <w:rsid w:val="00B7120C"/>
    <w:rsid w:val="00B751E2"/>
    <w:rsid w:val="00B75872"/>
    <w:rsid w:val="00B76929"/>
    <w:rsid w:val="00B773F7"/>
    <w:rsid w:val="00B774CA"/>
    <w:rsid w:val="00B8072E"/>
    <w:rsid w:val="00B81616"/>
    <w:rsid w:val="00B829D7"/>
    <w:rsid w:val="00B82D5A"/>
    <w:rsid w:val="00B84FA6"/>
    <w:rsid w:val="00B85046"/>
    <w:rsid w:val="00B85305"/>
    <w:rsid w:val="00B85491"/>
    <w:rsid w:val="00B86642"/>
    <w:rsid w:val="00B86ADB"/>
    <w:rsid w:val="00B873BD"/>
    <w:rsid w:val="00B87458"/>
    <w:rsid w:val="00B87B1B"/>
    <w:rsid w:val="00B91C54"/>
    <w:rsid w:val="00B9233F"/>
    <w:rsid w:val="00B935E1"/>
    <w:rsid w:val="00B9408E"/>
    <w:rsid w:val="00B95283"/>
    <w:rsid w:val="00B9593E"/>
    <w:rsid w:val="00B95DA6"/>
    <w:rsid w:val="00B9623B"/>
    <w:rsid w:val="00B968BA"/>
    <w:rsid w:val="00B96AF4"/>
    <w:rsid w:val="00B96B18"/>
    <w:rsid w:val="00B97192"/>
    <w:rsid w:val="00B9744D"/>
    <w:rsid w:val="00BA0C80"/>
    <w:rsid w:val="00BA14C4"/>
    <w:rsid w:val="00BA224C"/>
    <w:rsid w:val="00BA276D"/>
    <w:rsid w:val="00BA3987"/>
    <w:rsid w:val="00BA4E2B"/>
    <w:rsid w:val="00BA5DAA"/>
    <w:rsid w:val="00BA7659"/>
    <w:rsid w:val="00BA7C16"/>
    <w:rsid w:val="00BB0182"/>
    <w:rsid w:val="00BB02AC"/>
    <w:rsid w:val="00BB20FB"/>
    <w:rsid w:val="00BB25F3"/>
    <w:rsid w:val="00BB2C90"/>
    <w:rsid w:val="00BB33A3"/>
    <w:rsid w:val="00BB3631"/>
    <w:rsid w:val="00BB3C80"/>
    <w:rsid w:val="00BB3EF7"/>
    <w:rsid w:val="00BB4F9B"/>
    <w:rsid w:val="00BB4FA9"/>
    <w:rsid w:val="00BB53A6"/>
    <w:rsid w:val="00BB7453"/>
    <w:rsid w:val="00BB792E"/>
    <w:rsid w:val="00BC0757"/>
    <w:rsid w:val="00BC1A67"/>
    <w:rsid w:val="00BC3366"/>
    <w:rsid w:val="00BC5850"/>
    <w:rsid w:val="00BD0A57"/>
    <w:rsid w:val="00BD0FF4"/>
    <w:rsid w:val="00BD1992"/>
    <w:rsid w:val="00BD2E8A"/>
    <w:rsid w:val="00BD388E"/>
    <w:rsid w:val="00BD3B54"/>
    <w:rsid w:val="00BD613B"/>
    <w:rsid w:val="00BD62C1"/>
    <w:rsid w:val="00BD7301"/>
    <w:rsid w:val="00BD73D9"/>
    <w:rsid w:val="00BE1216"/>
    <w:rsid w:val="00BE1248"/>
    <w:rsid w:val="00BE1FA0"/>
    <w:rsid w:val="00BE29EF"/>
    <w:rsid w:val="00BE2A3D"/>
    <w:rsid w:val="00BE2C5F"/>
    <w:rsid w:val="00BE2FDB"/>
    <w:rsid w:val="00BE75C6"/>
    <w:rsid w:val="00BE78FD"/>
    <w:rsid w:val="00BE7FB6"/>
    <w:rsid w:val="00BF10F1"/>
    <w:rsid w:val="00BF1A57"/>
    <w:rsid w:val="00BF1F8C"/>
    <w:rsid w:val="00BF24C0"/>
    <w:rsid w:val="00BF25BC"/>
    <w:rsid w:val="00BF28CB"/>
    <w:rsid w:val="00BF2ED8"/>
    <w:rsid w:val="00BF39E7"/>
    <w:rsid w:val="00BF4A6C"/>
    <w:rsid w:val="00BF4F26"/>
    <w:rsid w:val="00BF7FB1"/>
    <w:rsid w:val="00C0013B"/>
    <w:rsid w:val="00C00746"/>
    <w:rsid w:val="00C013F8"/>
    <w:rsid w:val="00C01BE2"/>
    <w:rsid w:val="00C01EA3"/>
    <w:rsid w:val="00C03B8B"/>
    <w:rsid w:val="00C03C56"/>
    <w:rsid w:val="00C0482A"/>
    <w:rsid w:val="00C05CD6"/>
    <w:rsid w:val="00C101BC"/>
    <w:rsid w:val="00C12066"/>
    <w:rsid w:val="00C1326E"/>
    <w:rsid w:val="00C16032"/>
    <w:rsid w:val="00C16976"/>
    <w:rsid w:val="00C1786C"/>
    <w:rsid w:val="00C20583"/>
    <w:rsid w:val="00C209E2"/>
    <w:rsid w:val="00C20BD0"/>
    <w:rsid w:val="00C21AAA"/>
    <w:rsid w:val="00C21DA5"/>
    <w:rsid w:val="00C21E8E"/>
    <w:rsid w:val="00C23A99"/>
    <w:rsid w:val="00C24F9D"/>
    <w:rsid w:val="00C25972"/>
    <w:rsid w:val="00C26300"/>
    <w:rsid w:val="00C26667"/>
    <w:rsid w:val="00C266B4"/>
    <w:rsid w:val="00C26A07"/>
    <w:rsid w:val="00C30EEC"/>
    <w:rsid w:val="00C30FB9"/>
    <w:rsid w:val="00C31757"/>
    <w:rsid w:val="00C3301C"/>
    <w:rsid w:val="00C33E4E"/>
    <w:rsid w:val="00C34F82"/>
    <w:rsid w:val="00C35D07"/>
    <w:rsid w:val="00C366E4"/>
    <w:rsid w:val="00C36FBF"/>
    <w:rsid w:val="00C40830"/>
    <w:rsid w:val="00C40C30"/>
    <w:rsid w:val="00C41678"/>
    <w:rsid w:val="00C43250"/>
    <w:rsid w:val="00C43765"/>
    <w:rsid w:val="00C46CC6"/>
    <w:rsid w:val="00C46E23"/>
    <w:rsid w:val="00C47B47"/>
    <w:rsid w:val="00C50591"/>
    <w:rsid w:val="00C50FD3"/>
    <w:rsid w:val="00C5148C"/>
    <w:rsid w:val="00C51782"/>
    <w:rsid w:val="00C51F04"/>
    <w:rsid w:val="00C523F7"/>
    <w:rsid w:val="00C5240E"/>
    <w:rsid w:val="00C5283B"/>
    <w:rsid w:val="00C52C79"/>
    <w:rsid w:val="00C52C7F"/>
    <w:rsid w:val="00C53100"/>
    <w:rsid w:val="00C5332F"/>
    <w:rsid w:val="00C53F83"/>
    <w:rsid w:val="00C549F2"/>
    <w:rsid w:val="00C554CB"/>
    <w:rsid w:val="00C55A64"/>
    <w:rsid w:val="00C56FD6"/>
    <w:rsid w:val="00C57321"/>
    <w:rsid w:val="00C602A7"/>
    <w:rsid w:val="00C6079F"/>
    <w:rsid w:val="00C610A6"/>
    <w:rsid w:val="00C61759"/>
    <w:rsid w:val="00C62669"/>
    <w:rsid w:val="00C63DB4"/>
    <w:rsid w:val="00C65D83"/>
    <w:rsid w:val="00C66224"/>
    <w:rsid w:val="00C6661B"/>
    <w:rsid w:val="00C66EA9"/>
    <w:rsid w:val="00C7038C"/>
    <w:rsid w:val="00C71114"/>
    <w:rsid w:val="00C72287"/>
    <w:rsid w:val="00C72CEF"/>
    <w:rsid w:val="00C733AA"/>
    <w:rsid w:val="00C736F9"/>
    <w:rsid w:val="00C7399A"/>
    <w:rsid w:val="00C73BC2"/>
    <w:rsid w:val="00C74434"/>
    <w:rsid w:val="00C7472F"/>
    <w:rsid w:val="00C748FF"/>
    <w:rsid w:val="00C75645"/>
    <w:rsid w:val="00C75992"/>
    <w:rsid w:val="00C75E92"/>
    <w:rsid w:val="00C76FDA"/>
    <w:rsid w:val="00C772A1"/>
    <w:rsid w:val="00C8123B"/>
    <w:rsid w:val="00C82336"/>
    <w:rsid w:val="00C82625"/>
    <w:rsid w:val="00C84123"/>
    <w:rsid w:val="00C8510E"/>
    <w:rsid w:val="00C8580B"/>
    <w:rsid w:val="00C86379"/>
    <w:rsid w:val="00C86973"/>
    <w:rsid w:val="00C87130"/>
    <w:rsid w:val="00C90117"/>
    <w:rsid w:val="00C902D2"/>
    <w:rsid w:val="00C907B6"/>
    <w:rsid w:val="00C911A2"/>
    <w:rsid w:val="00C91987"/>
    <w:rsid w:val="00C92489"/>
    <w:rsid w:val="00C92C9A"/>
    <w:rsid w:val="00C92E9F"/>
    <w:rsid w:val="00C94703"/>
    <w:rsid w:val="00C94E49"/>
    <w:rsid w:val="00C95A94"/>
    <w:rsid w:val="00C96958"/>
    <w:rsid w:val="00CA0D7F"/>
    <w:rsid w:val="00CA0E9F"/>
    <w:rsid w:val="00CA1422"/>
    <w:rsid w:val="00CA25FA"/>
    <w:rsid w:val="00CA294F"/>
    <w:rsid w:val="00CA36B0"/>
    <w:rsid w:val="00CA39C6"/>
    <w:rsid w:val="00CA3E20"/>
    <w:rsid w:val="00CA462C"/>
    <w:rsid w:val="00CA5B13"/>
    <w:rsid w:val="00CA5CFE"/>
    <w:rsid w:val="00CA5E17"/>
    <w:rsid w:val="00CA5E3B"/>
    <w:rsid w:val="00CA5E55"/>
    <w:rsid w:val="00CA5EFC"/>
    <w:rsid w:val="00CA7B9A"/>
    <w:rsid w:val="00CA7F2C"/>
    <w:rsid w:val="00CB0A08"/>
    <w:rsid w:val="00CB128E"/>
    <w:rsid w:val="00CB21F2"/>
    <w:rsid w:val="00CB3DCE"/>
    <w:rsid w:val="00CB492A"/>
    <w:rsid w:val="00CB4AD8"/>
    <w:rsid w:val="00CB5814"/>
    <w:rsid w:val="00CB6BCD"/>
    <w:rsid w:val="00CC1613"/>
    <w:rsid w:val="00CC1623"/>
    <w:rsid w:val="00CC1FB7"/>
    <w:rsid w:val="00CC3C48"/>
    <w:rsid w:val="00CC56B0"/>
    <w:rsid w:val="00CC586C"/>
    <w:rsid w:val="00CC6E64"/>
    <w:rsid w:val="00CD11AA"/>
    <w:rsid w:val="00CD11B9"/>
    <w:rsid w:val="00CD13DE"/>
    <w:rsid w:val="00CD1741"/>
    <w:rsid w:val="00CD1FB5"/>
    <w:rsid w:val="00CD2B0E"/>
    <w:rsid w:val="00CD3551"/>
    <w:rsid w:val="00CD383E"/>
    <w:rsid w:val="00CD451B"/>
    <w:rsid w:val="00CD4737"/>
    <w:rsid w:val="00CD563A"/>
    <w:rsid w:val="00CD5743"/>
    <w:rsid w:val="00CD6658"/>
    <w:rsid w:val="00CD66CE"/>
    <w:rsid w:val="00CD7571"/>
    <w:rsid w:val="00CE0E30"/>
    <w:rsid w:val="00CE16A5"/>
    <w:rsid w:val="00CE1713"/>
    <w:rsid w:val="00CE1CD4"/>
    <w:rsid w:val="00CE27E6"/>
    <w:rsid w:val="00CE48B5"/>
    <w:rsid w:val="00CE5505"/>
    <w:rsid w:val="00CE5839"/>
    <w:rsid w:val="00CE59A1"/>
    <w:rsid w:val="00CE5C11"/>
    <w:rsid w:val="00CE5EE5"/>
    <w:rsid w:val="00CE60CD"/>
    <w:rsid w:val="00CE6DBF"/>
    <w:rsid w:val="00CE7309"/>
    <w:rsid w:val="00CE76B2"/>
    <w:rsid w:val="00CE7AE1"/>
    <w:rsid w:val="00CE7BE0"/>
    <w:rsid w:val="00CF2C57"/>
    <w:rsid w:val="00CF5B66"/>
    <w:rsid w:val="00CF5E6D"/>
    <w:rsid w:val="00CF626C"/>
    <w:rsid w:val="00CF7BA1"/>
    <w:rsid w:val="00D00181"/>
    <w:rsid w:val="00D00A50"/>
    <w:rsid w:val="00D024A9"/>
    <w:rsid w:val="00D02C17"/>
    <w:rsid w:val="00D05099"/>
    <w:rsid w:val="00D054AA"/>
    <w:rsid w:val="00D070DB"/>
    <w:rsid w:val="00D072F2"/>
    <w:rsid w:val="00D10985"/>
    <w:rsid w:val="00D11244"/>
    <w:rsid w:val="00D11442"/>
    <w:rsid w:val="00D11F13"/>
    <w:rsid w:val="00D123EB"/>
    <w:rsid w:val="00D12729"/>
    <w:rsid w:val="00D129A8"/>
    <w:rsid w:val="00D12B27"/>
    <w:rsid w:val="00D133B0"/>
    <w:rsid w:val="00D13A36"/>
    <w:rsid w:val="00D1430C"/>
    <w:rsid w:val="00D157B2"/>
    <w:rsid w:val="00D16F00"/>
    <w:rsid w:val="00D201AF"/>
    <w:rsid w:val="00D215F7"/>
    <w:rsid w:val="00D21F77"/>
    <w:rsid w:val="00D21F78"/>
    <w:rsid w:val="00D220B9"/>
    <w:rsid w:val="00D222C2"/>
    <w:rsid w:val="00D22672"/>
    <w:rsid w:val="00D24BE1"/>
    <w:rsid w:val="00D25179"/>
    <w:rsid w:val="00D251BB"/>
    <w:rsid w:val="00D260D3"/>
    <w:rsid w:val="00D27682"/>
    <w:rsid w:val="00D300DA"/>
    <w:rsid w:val="00D307FD"/>
    <w:rsid w:val="00D3100F"/>
    <w:rsid w:val="00D31441"/>
    <w:rsid w:val="00D3289F"/>
    <w:rsid w:val="00D34115"/>
    <w:rsid w:val="00D34739"/>
    <w:rsid w:val="00D36137"/>
    <w:rsid w:val="00D376A4"/>
    <w:rsid w:val="00D377E4"/>
    <w:rsid w:val="00D43119"/>
    <w:rsid w:val="00D4320D"/>
    <w:rsid w:val="00D43D22"/>
    <w:rsid w:val="00D459F6"/>
    <w:rsid w:val="00D464B7"/>
    <w:rsid w:val="00D46D1F"/>
    <w:rsid w:val="00D50D05"/>
    <w:rsid w:val="00D50E51"/>
    <w:rsid w:val="00D50F72"/>
    <w:rsid w:val="00D52821"/>
    <w:rsid w:val="00D53698"/>
    <w:rsid w:val="00D54328"/>
    <w:rsid w:val="00D54812"/>
    <w:rsid w:val="00D54FD1"/>
    <w:rsid w:val="00D558CF"/>
    <w:rsid w:val="00D566DB"/>
    <w:rsid w:val="00D56FAE"/>
    <w:rsid w:val="00D57A95"/>
    <w:rsid w:val="00D57CAC"/>
    <w:rsid w:val="00D60085"/>
    <w:rsid w:val="00D6153A"/>
    <w:rsid w:val="00D61C35"/>
    <w:rsid w:val="00D62561"/>
    <w:rsid w:val="00D638D3"/>
    <w:rsid w:val="00D63D88"/>
    <w:rsid w:val="00D642A0"/>
    <w:rsid w:val="00D6674D"/>
    <w:rsid w:val="00D679F2"/>
    <w:rsid w:val="00D71212"/>
    <w:rsid w:val="00D71935"/>
    <w:rsid w:val="00D72802"/>
    <w:rsid w:val="00D72FBA"/>
    <w:rsid w:val="00D73496"/>
    <w:rsid w:val="00D734CE"/>
    <w:rsid w:val="00D7383D"/>
    <w:rsid w:val="00D73EE8"/>
    <w:rsid w:val="00D74D3E"/>
    <w:rsid w:val="00D75D9B"/>
    <w:rsid w:val="00D766F7"/>
    <w:rsid w:val="00D769C7"/>
    <w:rsid w:val="00D80001"/>
    <w:rsid w:val="00D815C2"/>
    <w:rsid w:val="00D82DAD"/>
    <w:rsid w:val="00D8336E"/>
    <w:rsid w:val="00D84273"/>
    <w:rsid w:val="00D85148"/>
    <w:rsid w:val="00D858A0"/>
    <w:rsid w:val="00D868C3"/>
    <w:rsid w:val="00D87E5A"/>
    <w:rsid w:val="00D941BA"/>
    <w:rsid w:val="00D95292"/>
    <w:rsid w:val="00D96940"/>
    <w:rsid w:val="00D96982"/>
    <w:rsid w:val="00D970BE"/>
    <w:rsid w:val="00D97D60"/>
    <w:rsid w:val="00D97E4C"/>
    <w:rsid w:val="00DA0BB6"/>
    <w:rsid w:val="00DA1842"/>
    <w:rsid w:val="00DA530A"/>
    <w:rsid w:val="00DA5AEE"/>
    <w:rsid w:val="00DA708E"/>
    <w:rsid w:val="00DA7A02"/>
    <w:rsid w:val="00DB0392"/>
    <w:rsid w:val="00DB06FB"/>
    <w:rsid w:val="00DB1581"/>
    <w:rsid w:val="00DB1FEC"/>
    <w:rsid w:val="00DB2DF2"/>
    <w:rsid w:val="00DB37D9"/>
    <w:rsid w:val="00DB3A0A"/>
    <w:rsid w:val="00DB3D00"/>
    <w:rsid w:val="00DB461C"/>
    <w:rsid w:val="00DB49D2"/>
    <w:rsid w:val="00DB4B80"/>
    <w:rsid w:val="00DB5126"/>
    <w:rsid w:val="00DB5156"/>
    <w:rsid w:val="00DB567E"/>
    <w:rsid w:val="00DB6655"/>
    <w:rsid w:val="00DB726C"/>
    <w:rsid w:val="00DB7678"/>
    <w:rsid w:val="00DB778F"/>
    <w:rsid w:val="00DC1555"/>
    <w:rsid w:val="00DC2AE9"/>
    <w:rsid w:val="00DC6021"/>
    <w:rsid w:val="00DC660B"/>
    <w:rsid w:val="00DC6EE2"/>
    <w:rsid w:val="00DC7A71"/>
    <w:rsid w:val="00DD04E2"/>
    <w:rsid w:val="00DD0640"/>
    <w:rsid w:val="00DD0829"/>
    <w:rsid w:val="00DD13CE"/>
    <w:rsid w:val="00DD172E"/>
    <w:rsid w:val="00DD2A09"/>
    <w:rsid w:val="00DD35DA"/>
    <w:rsid w:val="00DD4295"/>
    <w:rsid w:val="00DD4902"/>
    <w:rsid w:val="00DD6B8D"/>
    <w:rsid w:val="00DD7033"/>
    <w:rsid w:val="00DD7C58"/>
    <w:rsid w:val="00DE14D8"/>
    <w:rsid w:val="00DE1903"/>
    <w:rsid w:val="00DE1C05"/>
    <w:rsid w:val="00DE35F7"/>
    <w:rsid w:val="00DE55EC"/>
    <w:rsid w:val="00DE5CEC"/>
    <w:rsid w:val="00DE6572"/>
    <w:rsid w:val="00DE660B"/>
    <w:rsid w:val="00DE6BF0"/>
    <w:rsid w:val="00DE7381"/>
    <w:rsid w:val="00DE7B73"/>
    <w:rsid w:val="00DE7D02"/>
    <w:rsid w:val="00DF00A1"/>
    <w:rsid w:val="00DF021D"/>
    <w:rsid w:val="00DF0241"/>
    <w:rsid w:val="00DF0FFE"/>
    <w:rsid w:val="00DF1C4E"/>
    <w:rsid w:val="00DF4166"/>
    <w:rsid w:val="00DF420F"/>
    <w:rsid w:val="00DF424B"/>
    <w:rsid w:val="00DF53BE"/>
    <w:rsid w:val="00DF5D11"/>
    <w:rsid w:val="00DF5E38"/>
    <w:rsid w:val="00DF5F30"/>
    <w:rsid w:val="00DF5F63"/>
    <w:rsid w:val="00DF6032"/>
    <w:rsid w:val="00DF620B"/>
    <w:rsid w:val="00DF65DF"/>
    <w:rsid w:val="00DF7E97"/>
    <w:rsid w:val="00E0019C"/>
    <w:rsid w:val="00E04585"/>
    <w:rsid w:val="00E04CD3"/>
    <w:rsid w:val="00E05A94"/>
    <w:rsid w:val="00E05E06"/>
    <w:rsid w:val="00E07353"/>
    <w:rsid w:val="00E07BB4"/>
    <w:rsid w:val="00E10440"/>
    <w:rsid w:val="00E105C8"/>
    <w:rsid w:val="00E106D3"/>
    <w:rsid w:val="00E10C31"/>
    <w:rsid w:val="00E11392"/>
    <w:rsid w:val="00E1174A"/>
    <w:rsid w:val="00E13523"/>
    <w:rsid w:val="00E14132"/>
    <w:rsid w:val="00E14E71"/>
    <w:rsid w:val="00E15B9D"/>
    <w:rsid w:val="00E15F83"/>
    <w:rsid w:val="00E169E1"/>
    <w:rsid w:val="00E1747A"/>
    <w:rsid w:val="00E17661"/>
    <w:rsid w:val="00E2027B"/>
    <w:rsid w:val="00E20508"/>
    <w:rsid w:val="00E2178A"/>
    <w:rsid w:val="00E23478"/>
    <w:rsid w:val="00E24A0B"/>
    <w:rsid w:val="00E24A9B"/>
    <w:rsid w:val="00E273A0"/>
    <w:rsid w:val="00E27B16"/>
    <w:rsid w:val="00E27CEA"/>
    <w:rsid w:val="00E302BF"/>
    <w:rsid w:val="00E30E3D"/>
    <w:rsid w:val="00E319E4"/>
    <w:rsid w:val="00E31C64"/>
    <w:rsid w:val="00E32D37"/>
    <w:rsid w:val="00E340A2"/>
    <w:rsid w:val="00E35513"/>
    <w:rsid w:val="00E357B5"/>
    <w:rsid w:val="00E3601D"/>
    <w:rsid w:val="00E3615B"/>
    <w:rsid w:val="00E3698B"/>
    <w:rsid w:val="00E37314"/>
    <w:rsid w:val="00E37F40"/>
    <w:rsid w:val="00E4146C"/>
    <w:rsid w:val="00E41BC6"/>
    <w:rsid w:val="00E422E0"/>
    <w:rsid w:val="00E426D8"/>
    <w:rsid w:val="00E42BA5"/>
    <w:rsid w:val="00E42F15"/>
    <w:rsid w:val="00E434FF"/>
    <w:rsid w:val="00E44463"/>
    <w:rsid w:val="00E465ED"/>
    <w:rsid w:val="00E47660"/>
    <w:rsid w:val="00E47B97"/>
    <w:rsid w:val="00E51515"/>
    <w:rsid w:val="00E52121"/>
    <w:rsid w:val="00E522DD"/>
    <w:rsid w:val="00E54AA1"/>
    <w:rsid w:val="00E54B87"/>
    <w:rsid w:val="00E569B0"/>
    <w:rsid w:val="00E56B92"/>
    <w:rsid w:val="00E574CE"/>
    <w:rsid w:val="00E57575"/>
    <w:rsid w:val="00E601E7"/>
    <w:rsid w:val="00E60B1E"/>
    <w:rsid w:val="00E634C2"/>
    <w:rsid w:val="00E635BB"/>
    <w:rsid w:val="00E63840"/>
    <w:rsid w:val="00E63C3A"/>
    <w:rsid w:val="00E65C6F"/>
    <w:rsid w:val="00E66908"/>
    <w:rsid w:val="00E67DA6"/>
    <w:rsid w:val="00E7089B"/>
    <w:rsid w:val="00E709E4"/>
    <w:rsid w:val="00E7128F"/>
    <w:rsid w:val="00E7165A"/>
    <w:rsid w:val="00E71A60"/>
    <w:rsid w:val="00E71F73"/>
    <w:rsid w:val="00E72C13"/>
    <w:rsid w:val="00E73962"/>
    <w:rsid w:val="00E74196"/>
    <w:rsid w:val="00E7454A"/>
    <w:rsid w:val="00E754D8"/>
    <w:rsid w:val="00E75502"/>
    <w:rsid w:val="00E758AE"/>
    <w:rsid w:val="00E76386"/>
    <w:rsid w:val="00E77EFE"/>
    <w:rsid w:val="00E8121A"/>
    <w:rsid w:val="00E814D3"/>
    <w:rsid w:val="00E81729"/>
    <w:rsid w:val="00E81775"/>
    <w:rsid w:val="00E81EBD"/>
    <w:rsid w:val="00E82460"/>
    <w:rsid w:val="00E82855"/>
    <w:rsid w:val="00E82EE8"/>
    <w:rsid w:val="00E838AC"/>
    <w:rsid w:val="00E84A16"/>
    <w:rsid w:val="00E84AA6"/>
    <w:rsid w:val="00E84C54"/>
    <w:rsid w:val="00E84C78"/>
    <w:rsid w:val="00E86D29"/>
    <w:rsid w:val="00E86F4E"/>
    <w:rsid w:val="00E876D7"/>
    <w:rsid w:val="00E87BF7"/>
    <w:rsid w:val="00E90423"/>
    <w:rsid w:val="00E9075E"/>
    <w:rsid w:val="00E910D5"/>
    <w:rsid w:val="00E94ADC"/>
    <w:rsid w:val="00E94B09"/>
    <w:rsid w:val="00E952DC"/>
    <w:rsid w:val="00E95639"/>
    <w:rsid w:val="00E96E7B"/>
    <w:rsid w:val="00EA0858"/>
    <w:rsid w:val="00EA0F1F"/>
    <w:rsid w:val="00EA10E5"/>
    <w:rsid w:val="00EA17CC"/>
    <w:rsid w:val="00EA1F1D"/>
    <w:rsid w:val="00EA445D"/>
    <w:rsid w:val="00EA58D5"/>
    <w:rsid w:val="00EA5B31"/>
    <w:rsid w:val="00EA5BD4"/>
    <w:rsid w:val="00EA6563"/>
    <w:rsid w:val="00EA6A3B"/>
    <w:rsid w:val="00EA77E3"/>
    <w:rsid w:val="00EB0364"/>
    <w:rsid w:val="00EB2ABB"/>
    <w:rsid w:val="00EB3135"/>
    <w:rsid w:val="00EB3786"/>
    <w:rsid w:val="00EB38AE"/>
    <w:rsid w:val="00EB5D8F"/>
    <w:rsid w:val="00EB5E75"/>
    <w:rsid w:val="00EB6163"/>
    <w:rsid w:val="00EB62B4"/>
    <w:rsid w:val="00EB6C6D"/>
    <w:rsid w:val="00EB7CAD"/>
    <w:rsid w:val="00EB7EF4"/>
    <w:rsid w:val="00EC0AF3"/>
    <w:rsid w:val="00EC1B0B"/>
    <w:rsid w:val="00EC1B69"/>
    <w:rsid w:val="00EC1C6C"/>
    <w:rsid w:val="00EC20EC"/>
    <w:rsid w:val="00EC3EA1"/>
    <w:rsid w:val="00EC427C"/>
    <w:rsid w:val="00EC4581"/>
    <w:rsid w:val="00EC5F48"/>
    <w:rsid w:val="00EC71B6"/>
    <w:rsid w:val="00EC7E42"/>
    <w:rsid w:val="00ED158C"/>
    <w:rsid w:val="00ED1856"/>
    <w:rsid w:val="00ED1AE7"/>
    <w:rsid w:val="00ED5464"/>
    <w:rsid w:val="00ED5A35"/>
    <w:rsid w:val="00ED68DE"/>
    <w:rsid w:val="00ED6DB8"/>
    <w:rsid w:val="00EE056E"/>
    <w:rsid w:val="00EE0845"/>
    <w:rsid w:val="00EE1654"/>
    <w:rsid w:val="00EE25B9"/>
    <w:rsid w:val="00EE2859"/>
    <w:rsid w:val="00EE3DCD"/>
    <w:rsid w:val="00EE466C"/>
    <w:rsid w:val="00EE484B"/>
    <w:rsid w:val="00EE6CFC"/>
    <w:rsid w:val="00EE735A"/>
    <w:rsid w:val="00EE7F4F"/>
    <w:rsid w:val="00EF012B"/>
    <w:rsid w:val="00EF056F"/>
    <w:rsid w:val="00EF0794"/>
    <w:rsid w:val="00EF0994"/>
    <w:rsid w:val="00EF122E"/>
    <w:rsid w:val="00EF1242"/>
    <w:rsid w:val="00EF1CB2"/>
    <w:rsid w:val="00EF1E94"/>
    <w:rsid w:val="00EF21AF"/>
    <w:rsid w:val="00EF2690"/>
    <w:rsid w:val="00EF4819"/>
    <w:rsid w:val="00EF4D8B"/>
    <w:rsid w:val="00EF5BB6"/>
    <w:rsid w:val="00EF603E"/>
    <w:rsid w:val="00EF6976"/>
    <w:rsid w:val="00F00C65"/>
    <w:rsid w:val="00F01B66"/>
    <w:rsid w:val="00F01C96"/>
    <w:rsid w:val="00F02B44"/>
    <w:rsid w:val="00F030BB"/>
    <w:rsid w:val="00F058ED"/>
    <w:rsid w:val="00F05BC6"/>
    <w:rsid w:val="00F065BF"/>
    <w:rsid w:val="00F0710F"/>
    <w:rsid w:val="00F075DB"/>
    <w:rsid w:val="00F1014D"/>
    <w:rsid w:val="00F11AD0"/>
    <w:rsid w:val="00F130DC"/>
    <w:rsid w:val="00F13779"/>
    <w:rsid w:val="00F145A8"/>
    <w:rsid w:val="00F145AB"/>
    <w:rsid w:val="00F14701"/>
    <w:rsid w:val="00F1531D"/>
    <w:rsid w:val="00F158AA"/>
    <w:rsid w:val="00F17201"/>
    <w:rsid w:val="00F17472"/>
    <w:rsid w:val="00F17DA0"/>
    <w:rsid w:val="00F200D9"/>
    <w:rsid w:val="00F20B02"/>
    <w:rsid w:val="00F21FCF"/>
    <w:rsid w:val="00F22100"/>
    <w:rsid w:val="00F22808"/>
    <w:rsid w:val="00F2381C"/>
    <w:rsid w:val="00F242DA"/>
    <w:rsid w:val="00F24359"/>
    <w:rsid w:val="00F24524"/>
    <w:rsid w:val="00F2457C"/>
    <w:rsid w:val="00F2546A"/>
    <w:rsid w:val="00F26310"/>
    <w:rsid w:val="00F276D9"/>
    <w:rsid w:val="00F27708"/>
    <w:rsid w:val="00F31CB6"/>
    <w:rsid w:val="00F3253A"/>
    <w:rsid w:val="00F326A7"/>
    <w:rsid w:val="00F3357F"/>
    <w:rsid w:val="00F350C3"/>
    <w:rsid w:val="00F356E2"/>
    <w:rsid w:val="00F360D3"/>
    <w:rsid w:val="00F36DE6"/>
    <w:rsid w:val="00F37606"/>
    <w:rsid w:val="00F37706"/>
    <w:rsid w:val="00F40D42"/>
    <w:rsid w:val="00F412FE"/>
    <w:rsid w:val="00F438B1"/>
    <w:rsid w:val="00F44A9C"/>
    <w:rsid w:val="00F44EBE"/>
    <w:rsid w:val="00F47522"/>
    <w:rsid w:val="00F51A4D"/>
    <w:rsid w:val="00F5219A"/>
    <w:rsid w:val="00F565C6"/>
    <w:rsid w:val="00F56AD7"/>
    <w:rsid w:val="00F57A56"/>
    <w:rsid w:val="00F60647"/>
    <w:rsid w:val="00F611CC"/>
    <w:rsid w:val="00F616D0"/>
    <w:rsid w:val="00F62A97"/>
    <w:rsid w:val="00F630B4"/>
    <w:rsid w:val="00F656BD"/>
    <w:rsid w:val="00F6623D"/>
    <w:rsid w:val="00F66A8E"/>
    <w:rsid w:val="00F66CE0"/>
    <w:rsid w:val="00F67D0A"/>
    <w:rsid w:val="00F70608"/>
    <w:rsid w:val="00F71AD0"/>
    <w:rsid w:val="00F72DEA"/>
    <w:rsid w:val="00F74168"/>
    <w:rsid w:val="00F74746"/>
    <w:rsid w:val="00F74C50"/>
    <w:rsid w:val="00F74C76"/>
    <w:rsid w:val="00F75133"/>
    <w:rsid w:val="00F751E8"/>
    <w:rsid w:val="00F75BD3"/>
    <w:rsid w:val="00F77431"/>
    <w:rsid w:val="00F77BD5"/>
    <w:rsid w:val="00F77BE1"/>
    <w:rsid w:val="00F8011B"/>
    <w:rsid w:val="00F803EE"/>
    <w:rsid w:val="00F80E2B"/>
    <w:rsid w:val="00F82242"/>
    <w:rsid w:val="00F82A9B"/>
    <w:rsid w:val="00F832EB"/>
    <w:rsid w:val="00F8378F"/>
    <w:rsid w:val="00F85258"/>
    <w:rsid w:val="00F85618"/>
    <w:rsid w:val="00F85B14"/>
    <w:rsid w:val="00F85FC0"/>
    <w:rsid w:val="00F86D97"/>
    <w:rsid w:val="00F919F3"/>
    <w:rsid w:val="00F92C5B"/>
    <w:rsid w:val="00F94A3E"/>
    <w:rsid w:val="00F94CFD"/>
    <w:rsid w:val="00F94F19"/>
    <w:rsid w:val="00F95C1E"/>
    <w:rsid w:val="00F9727A"/>
    <w:rsid w:val="00FA1997"/>
    <w:rsid w:val="00FA1C08"/>
    <w:rsid w:val="00FA32AF"/>
    <w:rsid w:val="00FA3EAA"/>
    <w:rsid w:val="00FA413B"/>
    <w:rsid w:val="00FA4286"/>
    <w:rsid w:val="00FA4920"/>
    <w:rsid w:val="00FA5E2D"/>
    <w:rsid w:val="00FB3AB5"/>
    <w:rsid w:val="00FB43E5"/>
    <w:rsid w:val="00FB4483"/>
    <w:rsid w:val="00FB4AE4"/>
    <w:rsid w:val="00FB50F5"/>
    <w:rsid w:val="00FB56F3"/>
    <w:rsid w:val="00FB577D"/>
    <w:rsid w:val="00FB618B"/>
    <w:rsid w:val="00FB6EEE"/>
    <w:rsid w:val="00FC052A"/>
    <w:rsid w:val="00FC3102"/>
    <w:rsid w:val="00FC3547"/>
    <w:rsid w:val="00FC37EF"/>
    <w:rsid w:val="00FC4103"/>
    <w:rsid w:val="00FC4B7F"/>
    <w:rsid w:val="00FC5A2F"/>
    <w:rsid w:val="00FC5E12"/>
    <w:rsid w:val="00FC5E4D"/>
    <w:rsid w:val="00FC7D20"/>
    <w:rsid w:val="00FD0ABC"/>
    <w:rsid w:val="00FD10D7"/>
    <w:rsid w:val="00FD1983"/>
    <w:rsid w:val="00FD1ADB"/>
    <w:rsid w:val="00FD3415"/>
    <w:rsid w:val="00FD3A65"/>
    <w:rsid w:val="00FD528F"/>
    <w:rsid w:val="00FD52D5"/>
    <w:rsid w:val="00FD52EF"/>
    <w:rsid w:val="00FD6D9E"/>
    <w:rsid w:val="00FD7529"/>
    <w:rsid w:val="00FD7954"/>
    <w:rsid w:val="00FD7D0B"/>
    <w:rsid w:val="00FE1BFE"/>
    <w:rsid w:val="00FE3F98"/>
    <w:rsid w:val="00FE406E"/>
    <w:rsid w:val="00FE4A52"/>
    <w:rsid w:val="00FE5578"/>
    <w:rsid w:val="00FE5C93"/>
    <w:rsid w:val="00FE5CB9"/>
    <w:rsid w:val="00FE5CD4"/>
    <w:rsid w:val="00FE5F9C"/>
    <w:rsid w:val="00FE5FA9"/>
    <w:rsid w:val="00FE6CE7"/>
    <w:rsid w:val="00FE730D"/>
    <w:rsid w:val="00FE78DF"/>
    <w:rsid w:val="00FE7C05"/>
    <w:rsid w:val="00FF135E"/>
    <w:rsid w:val="00FF1C86"/>
    <w:rsid w:val="00FF36C2"/>
    <w:rsid w:val="00FF388C"/>
    <w:rsid w:val="00FF585D"/>
    <w:rsid w:val="00FF5A78"/>
    <w:rsid w:val="00FF5BD1"/>
    <w:rsid w:val="00FF6327"/>
    <w:rsid w:val="00FF6469"/>
    <w:rsid w:val="00FF650D"/>
    <w:rsid w:val="00FF71C3"/>
    <w:rsid w:val="00FF73C3"/>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47033"/>
  <w15:chartTrackingRefBased/>
  <w15:docId w15:val="{0E7B1247-9908-470E-BD3B-1E20FC34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11D"/>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uiPriority w:val="9"/>
    <w:semiHidden/>
    <w:unhideWhenUsed/>
    <w:qFormat/>
    <w:rsid w:val="00695FC4"/>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9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paragraph" w:customStyle="1" w:styleId="TableParagraph">
    <w:name w:val="Table Paragraph"/>
    <w:basedOn w:val="a"/>
    <w:uiPriority w:val="1"/>
    <w:qFormat/>
    <w:rsid w:val="009A6D13"/>
    <w:pPr>
      <w:widowControl w:val="0"/>
      <w:spacing w:after="0" w:line="240" w:lineRule="auto"/>
      <w:ind w:left="103"/>
    </w:pPr>
    <w:rPr>
      <w:rFonts w:ascii="Times New Roman" w:hAnsi="Times New Roman"/>
      <w:lang w:val="en-US" w:eastAsia="en-US"/>
    </w:rPr>
  </w:style>
  <w:style w:type="paragraph" w:styleId="32">
    <w:name w:val="Body Text Indent 3"/>
    <w:basedOn w:val="a"/>
    <w:link w:val="33"/>
    <w:uiPriority w:val="99"/>
    <w:rsid w:val="00CA5EFC"/>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uiPriority w:val="99"/>
    <w:rsid w:val="00CA5EFC"/>
    <w:rPr>
      <w:rFonts w:ascii="Times New Roman" w:hAnsi="Times New Roman"/>
      <w:sz w:val="16"/>
      <w:szCs w:val="16"/>
    </w:rPr>
  </w:style>
  <w:style w:type="character" w:customStyle="1" w:styleId="afffffa">
    <w:name w:val="a"/>
    <w:basedOn w:val="a0"/>
    <w:uiPriority w:val="99"/>
    <w:rsid w:val="00CA5EFC"/>
  </w:style>
  <w:style w:type="character" w:styleId="afffffb">
    <w:name w:val="Strong"/>
    <w:uiPriority w:val="22"/>
    <w:qFormat/>
    <w:rsid w:val="00CA5EFC"/>
    <w:rPr>
      <w:b/>
      <w:bCs/>
    </w:rPr>
  </w:style>
  <w:style w:type="character" w:styleId="afffffc">
    <w:name w:val="FollowedHyperlink"/>
    <w:uiPriority w:val="99"/>
    <w:rsid w:val="00676094"/>
    <w:rPr>
      <w:color w:val="954F72"/>
      <w:u w:val="single"/>
    </w:rPr>
  </w:style>
  <w:style w:type="character" w:styleId="afffffd">
    <w:name w:val="Unresolved Mention"/>
    <w:uiPriority w:val="99"/>
    <w:semiHidden/>
    <w:unhideWhenUsed/>
    <w:rsid w:val="008664B9"/>
    <w:rPr>
      <w:color w:val="605E5C"/>
      <w:shd w:val="clear" w:color="auto" w:fill="E1DFDD"/>
    </w:rPr>
  </w:style>
  <w:style w:type="paragraph" w:styleId="afffffe">
    <w:name w:val="Body Text Indent"/>
    <w:basedOn w:val="a"/>
    <w:link w:val="affffff"/>
    <w:uiPriority w:val="99"/>
    <w:rsid w:val="005038D6"/>
    <w:pPr>
      <w:spacing w:after="120"/>
      <w:ind w:left="283"/>
    </w:pPr>
  </w:style>
  <w:style w:type="character" w:customStyle="1" w:styleId="affffff">
    <w:name w:val="Основной текст с отступом Знак"/>
    <w:link w:val="afffffe"/>
    <w:uiPriority w:val="99"/>
    <w:rsid w:val="005038D6"/>
    <w:rPr>
      <w:sz w:val="22"/>
      <w:szCs w:val="22"/>
    </w:rPr>
  </w:style>
  <w:style w:type="paragraph" w:styleId="34">
    <w:name w:val="Body Text 3"/>
    <w:basedOn w:val="a"/>
    <w:link w:val="35"/>
    <w:uiPriority w:val="99"/>
    <w:rsid w:val="002F3F86"/>
    <w:pPr>
      <w:spacing w:after="120"/>
    </w:pPr>
    <w:rPr>
      <w:sz w:val="16"/>
      <w:szCs w:val="16"/>
    </w:rPr>
  </w:style>
  <w:style w:type="character" w:customStyle="1" w:styleId="35">
    <w:name w:val="Основной текст 3 Знак"/>
    <w:link w:val="34"/>
    <w:uiPriority w:val="99"/>
    <w:rsid w:val="002F3F86"/>
    <w:rPr>
      <w:sz w:val="16"/>
      <w:szCs w:val="16"/>
    </w:rPr>
  </w:style>
  <w:style w:type="character" w:customStyle="1" w:styleId="60">
    <w:name w:val="Заголовок 6 Знак"/>
    <w:link w:val="6"/>
    <w:uiPriority w:val="9"/>
    <w:semiHidden/>
    <w:rsid w:val="00695FC4"/>
    <w:rPr>
      <w:rFonts w:ascii="Calibri" w:eastAsia="Times New Roman" w:hAnsi="Calibri" w:cs="Times New Roman"/>
      <w:b/>
      <w:bCs/>
      <w:sz w:val="22"/>
      <w:szCs w:val="22"/>
    </w:rPr>
  </w:style>
  <w:style w:type="character" w:customStyle="1" w:styleId="FontStyle49">
    <w:name w:val="Font Style49"/>
    <w:rsid w:val="001426FF"/>
    <w:rPr>
      <w:rFonts w:ascii="Times New Roman" w:hAnsi="Times New Roman" w:cs="Times New Roman"/>
      <w:sz w:val="22"/>
      <w:szCs w:val="22"/>
    </w:rPr>
  </w:style>
  <w:style w:type="paragraph" w:customStyle="1" w:styleId="Style32">
    <w:name w:val="Style32"/>
    <w:basedOn w:val="a"/>
    <w:rsid w:val="001426FF"/>
    <w:pPr>
      <w:widowControl w:val="0"/>
      <w:autoSpaceDE w:val="0"/>
      <w:autoSpaceDN w:val="0"/>
      <w:adjustRightInd w:val="0"/>
      <w:spacing w:after="0" w:line="275" w:lineRule="exact"/>
    </w:pPr>
    <w:rPr>
      <w:rFonts w:ascii="Times New Roman" w:hAnsi="Times New Roman"/>
      <w:sz w:val="24"/>
      <w:szCs w:val="24"/>
    </w:rPr>
  </w:style>
  <w:style w:type="character" w:customStyle="1" w:styleId="apple-style-span">
    <w:name w:val="apple-style-span"/>
    <w:basedOn w:val="a0"/>
    <w:rsid w:val="005B25FE"/>
  </w:style>
  <w:style w:type="numbering" w:customStyle="1" w:styleId="15">
    <w:name w:val="Нет списка1"/>
    <w:next w:val="a2"/>
    <w:uiPriority w:val="99"/>
    <w:semiHidden/>
    <w:unhideWhenUsed/>
    <w:rsid w:val="0031037A"/>
  </w:style>
  <w:style w:type="table" w:customStyle="1" w:styleId="16">
    <w:name w:val="Сетка таблицы1"/>
    <w:basedOn w:val="a1"/>
    <w:next w:val="afffff6"/>
    <w:uiPriority w:val="39"/>
    <w:rsid w:val="0031037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31037A"/>
    <w:rPr>
      <w:rFonts w:ascii="Times New Roman" w:hAnsi="Times New Roman"/>
      <w:sz w:val="24"/>
      <w:szCs w:val="24"/>
      <w:lang w:val="en-US" w:eastAsia="nl-NL"/>
    </w:rPr>
  </w:style>
  <w:style w:type="table" w:customStyle="1" w:styleId="TableNormal">
    <w:name w:val="Table Normal"/>
    <w:uiPriority w:val="2"/>
    <w:semiHidden/>
    <w:unhideWhenUsed/>
    <w:qFormat/>
    <w:rsid w:val="0031037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styleId="affffff0">
    <w:name w:val="Subtle Emphasis"/>
    <w:uiPriority w:val="19"/>
    <w:qFormat/>
    <w:rsid w:val="0031037A"/>
    <w:rPr>
      <w:i/>
      <w:iCs/>
      <w:color w:val="404040"/>
    </w:rPr>
  </w:style>
  <w:style w:type="numbering" w:customStyle="1" w:styleId="27">
    <w:name w:val="Нет списка2"/>
    <w:next w:val="a2"/>
    <w:uiPriority w:val="99"/>
    <w:semiHidden/>
    <w:unhideWhenUsed/>
    <w:rsid w:val="003023FB"/>
  </w:style>
  <w:style w:type="table" w:customStyle="1" w:styleId="28">
    <w:name w:val="Сетка таблицы2"/>
    <w:basedOn w:val="a1"/>
    <w:next w:val="afffff6"/>
    <w:uiPriority w:val="39"/>
    <w:rsid w:val="003023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023FB"/>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36">
    <w:name w:val="Нет списка3"/>
    <w:next w:val="a2"/>
    <w:uiPriority w:val="99"/>
    <w:semiHidden/>
    <w:unhideWhenUsed/>
    <w:rsid w:val="00DF0FFE"/>
  </w:style>
  <w:style w:type="table" w:customStyle="1" w:styleId="37">
    <w:name w:val="Сетка таблицы3"/>
    <w:basedOn w:val="a1"/>
    <w:next w:val="afffff6"/>
    <w:uiPriority w:val="39"/>
    <w:rsid w:val="00DF0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2123E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920">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48710877">
      <w:bodyDiv w:val="1"/>
      <w:marLeft w:val="0"/>
      <w:marRight w:val="0"/>
      <w:marTop w:val="0"/>
      <w:marBottom w:val="0"/>
      <w:divBdr>
        <w:top w:val="none" w:sz="0" w:space="0" w:color="auto"/>
        <w:left w:val="none" w:sz="0" w:space="0" w:color="auto"/>
        <w:bottom w:val="none" w:sz="0" w:space="0" w:color="auto"/>
        <w:right w:val="none" w:sz="0" w:space="0" w:color="auto"/>
      </w:divBdr>
      <w:divsChild>
        <w:div w:id="59333576">
          <w:marLeft w:val="0"/>
          <w:marRight w:val="0"/>
          <w:marTop w:val="0"/>
          <w:marBottom w:val="0"/>
          <w:divBdr>
            <w:top w:val="none" w:sz="0" w:space="0" w:color="auto"/>
            <w:left w:val="none" w:sz="0" w:space="0" w:color="auto"/>
            <w:bottom w:val="none" w:sz="0" w:space="0" w:color="auto"/>
            <w:right w:val="none" w:sz="0" w:space="0" w:color="auto"/>
          </w:divBdr>
        </w:div>
        <w:div w:id="60641987">
          <w:marLeft w:val="0"/>
          <w:marRight w:val="0"/>
          <w:marTop w:val="0"/>
          <w:marBottom w:val="0"/>
          <w:divBdr>
            <w:top w:val="none" w:sz="0" w:space="0" w:color="auto"/>
            <w:left w:val="none" w:sz="0" w:space="0" w:color="auto"/>
            <w:bottom w:val="none" w:sz="0" w:space="0" w:color="auto"/>
            <w:right w:val="none" w:sz="0" w:space="0" w:color="auto"/>
          </w:divBdr>
        </w:div>
        <w:div w:id="82843497">
          <w:marLeft w:val="0"/>
          <w:marRight w:val="0"/>
          <w:marTop w:val="0"/>
          <w:marBottom w:val="0"/>
          <w:divBdr>
            <w:top w:val="none" w:sz="0" w:space="0" w:color="auto"/>
            <w:left w:val="none" w:sz="0" w:space="0" w:color="auto"/>
            <w:bottom w:val="none" w:sz="0" w:space="0" w:color="auto"/>
            <w:right w:val="none" w:sz="0" w:space="0" w:color="auto"/>
          </w:divBdr>
        </w:div>
        <w:div w:id="186070190">
          <w:marLeft w:val="0"/>
          <w:marRight w:val="0"/>
          <w:marTop w:val="0"/>
          <w:marBottom w:val="0"/>
          <w:divBdr>
            <w:top w:val="none" w:sz="0" w:space="0" w:color="auto"/>
            <w:left w:val="none" w:sz="0" w:space="0" w:color="auto"/>
            <w:bottom w:val="none" w:sz="0" w:space="0" w:color="auto"/>
            <w:right w:val="none" w:sz="0" w:space="0" w:color="auto"/>
          </w:divBdr>
        </w:div>
        <w:div w:id="262422393">
          <w:marLeft w:val="0"/>
          <w:marRight w:val="0"/>
          <w:marTop w:val="0"/>
          <w:marBottom w:val="0"/>
          <w:divBdr>
            <w:top w:val="none" w:sz="0" w:space="0" w:color="auto"/>
            <w:left w:val="none" w:sz="0" w:space="0" w:color="auto"/>
            <w:bottom w:val="none" w:sz="0" w:space="0" w:color="auto"/>
            <w:right w:val="none" w:sz="0" w:space="0" w:color="auto"/>
          </w:divBdr>
        </w:div>
        <w:div w:id="270205762">
          <w:marLeft w:val="0"/>
          <w:marRight w:val="0"/>
          <w:marTop w:val="0"/>
          <w:marBottom w:val="0"/>
          <w:divBdr>
            <w:top w:val="none" w:sz="0" w:space="0" w:color="auto"/>
            <w:left w:val="none" w:sz="0" w:space="0" w:color="auto"/>
            <w:bottom w:val="none" w:sz="0" w:space="0" w:color="auto"/>
            <w:right w:val="none" w:sz="0" w:space="0" w:color="auto"/>
          </w:divBdr>
        </w:div>
        <w:div w:id="284190961">
          <w:marLeft w:val="0"/>
          <w:marRight w:val="0"/>
          <w:marTop w:val="0"/>
          <w:marBottom w:val="0"/>
          <w:divBdr>
            <w:top w:val="none" w:sz="0" w:space="0" w:color="auto"/>
            <w:left w:val="none" w:sz="0" w:space="0" w:color="auto"/>
            <w:bottom w:val="none" w:sz="0" w:space="0" w:color="auto"/>
            <w:right w:val="none" w:sz="0" w:space="0" w:color="auto"/>
          </w:divBdr>
        </w:div>
        <w:div w:id="353384338">
          <w:marLeft w:val="0"/>
          <w:marRight w:val="0"/>
          <w:marTop w:val="0"/>
          <w:marBottom w:val="0"/>
          <w:divBdr>
            <w:top w:val="none" w:sz="0" w:space="0" w:color="auto"/>
            <w:left w:val="none" w:sz="0" w:space="0" w:color="auto"/>
            <w:bottom w:val="none" w:sz="0" w:space="0" w:color="auto"/>
            <w:right w:val="none" w:sz="0" w:space="0" w:color="auto"/>
          </w:divBdr>
        </w:div>
        <w:div w:id="383990440">
          <w:marLeft w:val="0"/>
          <w:marRight w:val="0"/>
          <w:marTop w:val="0"/>
          <w:marBottom w:val="0"/>
          <w:divBdr>
            <w:top w:val="none" w:sz="0" w:space="0" w:color="auto"/>
            <w:left w:val="none" w:sz="0" w:space="0" w:color="auto"/>
            <w:bottom w:val="none" w:sz="0" w:space="0" w:color="auto"/>
            <w:right w:val="none" w:sz="0" w:space="0" w:color="auto"/>
          </w:divBdr>
        </w:div>
        <w:div w:id="473569434">
          <w:marLeft w:val="0"/>
          <w:marRight w:val="0"/>
          <w:marTop w:val="0"/>
          <w:marBottom w:val="0"/>
          <w:divBdr>
            <w:top w:val="none" w:sz="0" w:space="0" w:color="auto"/>
            <w:left w:val="none" w:sz="0" w:space="0" w:color="auto"/>
            <w:bottom w:val="none" w:sz="0" w:space="0" w:color="auto"/>
            <w:right w:val="none" w:sz="0" w:space="0" w:color="auto"/>
          </w:divBdr>
        </w:div>
        <w:div w:id="534853232">
          <w:marLeft w:val="0"/>
          <w:marRight w:val="0"/>
          <w:marTop w:val="0"/>
          <w:marBottom w:val="0"/>
          <w:divBdr>
            <w:top w:val="none" w:sz="0" w:space="0" w:color="auto"/>
            <w:left w:val="none" w:sz="0" w:space="0" w:color="auto"/>
            <w:bottom w:val="none" w:sz="0" w:space="0" w:color="auto"/>
            <w:right w:val="none" w:sz="0" w:space="0" w:color="auto"/>
          </w:divBdr>
        </w:div>
        <w:div w:id="565266521">
          <w:marLeft w:val="0"/>
          <w:marRight w:val="0"/>
          <w:marTop w:val="0"/>
          <w:marBottom w:val="0"/>
          <w:divBdr>
            <w:top w:val="none" w:sz="0" w:space="0" w:color="auto"/>
            <w:left w:val="none" w:sz="0" w:space="0" w:color="auto"/>
            <w:bottom w:val="none" w:sz="0" w:space="0" w:color="auto"/>
            <w:right w:val="none" w:sz="0" w:space="0" w:color="auto"/>
          </w:divBdr>
        </w:div>
        <w:div w:id="596134522">
          <w:marLeft w:val="0"/>
          <w:marRight w:val="0"/>
          <w:marTop w:val="0"/>
          <w:marBottom w:val="0"/>
          <w:divBdr>
            <w:top w:val="none" w:sz="0" w:space="0" w:color="auto"/>
            <w:left w:val="none" w:sz="0" w:space="0" w:color="auto"/>
            <w:bottom w:val="none" w:sz="0" w:space="0" w:color="auto"/>
            <w:right w:val="none" w:sz="0" w:space="0" w:color="auto"/>
          </w:divBdr>
        </w:div>
        <w:div w:id="626818636">
          <w:marLeft w:val="0"/>
          <w:marRight w:val="0"/>
          <w:marTop w:val="0"/>
          <w:marBottom w:val="0"/>
          <w:divBdr>
            <w:top w:val="none" w:sz="0" w:space="0" w:color="auto"/>
            <w:left w:val="none" w:sz="0" w:space="0" w:color="auto"/>
            <w:bottom w:val="none" w:sz="0" w:space="0" w:color="auto"/>
            <w:right w:val="none" w:sz="0" w:space="0" w:color="auto"/>
          </w:divBdr>
        </w:div>
        <w:div w:id="640310216">
          <w:marLeft w:val="0"/>
          <w:marRight w:val="0"/>
          <w:marTop w:val="0"/>
          <w:marBottom w:val="0"/>
          <w:divBdr>
            <w:top w:val="none" w:sz="0" w:space="0" w:color="auto"/>
            <w:left w:val="none" w:sz="0" w:space="0" w:color="auto"/>
            <w:bottom w:val="none" w:sz="0" w:space="0" w:color="auto"/>
            <w:right w:val="none" w:sz="0" w:space="0" w:color="auto"/>
          </w:divBdr>
        </w:div>
        <w:div w:id="646476929">
          <w:marLeft w:val="0"/>
          <w:marRight w:val="0"/>
          <w:marTop w:val="0"/>
          <w:marBottom w:val="0"/>
          <w:divBdr>
            <w:top w:val="none" w:sz="0" w:space="0" w:color="auto"/>
            <w:left w:val="none" w:sz="0" w:space="0" w:color="auto"/>
            <w:bottom w:val="none" w:sz="0" w:space="0" w:color="auto"/>
            <w:right w:val="none" w:sz="0" w:space="0" w:color="auto"/>
          </w:divBdr>
        </w:div>
        <w:div w:id="720443805">
          <w:marLeft w:val="0"/>
          <w:marRight w:val="0"/>
          <w:marTop w:val="0"/>
          <w:marBottom w:val="0"/>
          <w:divBdr>
            <w:top w:val="none" w:sz="0" w:space="0" w:color="auto"/>
            <w:left w:val="none" w:sz="0" w:space="0" w:color="auto"/>
            <w:bottom w:val="none" w:sz="0" w:space="0" w:color="auto"/>
            <w:right w:val="none" w:sz="0" w:space="0" w:color="auto"/>
          </w:divBdr>
        </w:div>
        <w:div w:id="827328680">
          <w:marLeft w:val="0"/>
          <w:marRight w:val="0"/>
          <w:marTop w:val="0"/>
          <w:marBottom w:val="0"/>
          <w:divBdr>
            <w:top w:val="none" w:sz="0" w:space="0" w:color="auto"/>
            <w:left w:val="none" w:sz="0" w:space="0" w:color="auto"/>
            <w:bottom w:val="none" w:sz="0" w:space="0" w:color="auto"/>
            <w:right w:val="none" w:sz="0" w:space="0" w:color="auto"/>
          </w:divBdr>
        </w:div>
        <w:div w:id="837574806">
          <w:marLeft w:val="0"/>
          <w:marRight w:val="0"/>
          <w:marTop w:val="0"/>
          <w:marBottom w:val="0"/>
          <w:divBdr>
            <w:top w:val="none" w:sz="0" w:space="0" w:color="auto"/>
            <w:left w:val="none" w:sz="0" w:space="0" w:color="auto"/>
            <w:bottom w:val="none" w:sz="0" w:space="0" w:color="auto"/>
            <w:right w:val="none" w:sz="0" w:space="0" w:color="auto"/>
          </w:divBdr>
        </w:div>
        <w:div w:id="843669029">
          <w:marLeft w:val="0"/>
          <w:marRight w:val="0"/>
          <w:marTop w:val="0"/>
          <w:marBottom w:val="0"/>
          <w:divBdr>
            <w:top w:val="none" w:sz="0" w:space="0" w:color="auto"/>
            <w:left w:val="none" w:sz="0" w:space="0" w:color="auto"/>
            <w:bottom w:val="none" w:sz="0" w:space="0" w:color="auto"/>
            <w:right w:val="none" w:sz="0" w:space="0" w:color="auto"/>
          </w:divBdr>
        </w:div>
        <w:div w:id="951328956">
          <w:marLeft w:val="0"/>
          <w:marRight w:val="0"/>
          <w:marTop w:val="0"/>
          <w:marBottom w:val="0"/>
          <w:divBdr>
            <w:top w:val="none" w:sz="0" w:space="0" w:color="auto"/>
            <w:left w:val="none" w:sz="0" w:space="0" w:color="auto"/>
            <w:bottom w:val="none" w:sz="0" w:space="0" w:color="auto"/>
            <w:right w:val="none" w:sz="0" w:space="0" w:color="auto"/>
          </w:divBdr>
        </w:div>
        <w:div w:id="1207448774">
          <w:marLeft w:val="0"/>
          <w:marRight w:val="0"/>
          <w:marTop w:val="0"/>
          <w:marBottom w:val="0"/>
          <w:divBdr>
            <w:top w:val="none" w:sz="0" w:space="0" w:color="auto"/>
            <w:left w:val="none" w:sz="0" w:space="0" w:color="auto"/>
            <w:bottom w:val="none" w:sz="0" w:space="0" w:color="auto"/>
            <w:right w:val="none" w:sz="0" w:space="0" w:color="auto"/>
          </w:divBdr>
        </w:div>
        <w:div w:id="1226643058">
          <w:marLeft w:val="0"/>
          <w:marRight w:val="0"/>
          <w:marTop w:val="0"/>
          <w:marBottom w:val="0"/>
          <w:divBdr>
            <w:top w:val="none" w:sz="0" w:space="0" w:color="auto"/>
            <w:left w:val="none" w:sz="0" w:space="0" w:color="auto"/>
            <w:bottom w:val="none" w:sz="0" w:space="0" w:color="auto"/>
            <w:right w:val="none" w:sz="0" w:space="0" w:color="auto"/>
          </w:divBdr>
        </w:div>
        <w:div w:id="1231035281">
          <w:marLeft w:val="0"/>
          <w:marRight w:val="0"/>
          <w:marTop w:val="0"/>
          <w:marBottom w:val="0"/>
          <w:divBdr>
            <w:top w:val="none" w:sz="0" w:space="0" w:color="auto"/>
            <w:left w:val="none" w:sz="0" w:space="0" w:color="auto"/>
            <w:bottom w:val="none" w:sz="0" w:space="0" w:color="auto"/>
            <w:right w:val="none" w:sz="0" w:space="0" w:color="auto"/>
          </w:divBdr>
        </w:div>
        <w:div w:id="1279533970">
          <w:marLeft w:val="0"/>
          <w:marRight w:val="0"/>
          <w:marTop w:val="0"/>
          <w:marBottom w:val="0"/>
          <w:divBdr>
            <w:top w:val="none" w:sz="0" w:space="0" w:color="auto"/>
            <w:left w:val="none" w:sz="0" w:space="0" w:color="auto"/>
            <w:bottom w:val="none" w:sz="0" w:space="0" w:color="auto"/>
            <w:right w:val="none" w:sz="0" w:space="0" w:color="auto"/>
          </w:divBdr>
        </w:div>
        <w:div w:id="1292252597">
          <w:marLeft w:val="0"/>
          <w:marRight w:val="0"/>
          <w:marTop w:val="0"/>
          <w:marBottom w:val="0"/>
          <w:divBdr>
            <w:top w:val="none" w:sz="0" w:space="0" w:color="auto"/>
            <w:left w:val="none" w:sz="0" w:space="0" w:color="auto"/>
            <w:bottom w:val="none" w:sz="0" w:space="0" w:color="auto"/>
            <w:right w:val="none" w:sz="0" w:space="0" w:color="auto"/>
          </w:divBdr>
        </w:div>
        <w:div w:id="1328635865">
          <w:marLeft w:val="0"/>
          <w:marRight w:val="0"/>
          <w:marTop w:val="0"/>
          <w:marBottom w:val="0"/>
          <w:divBdr>
            <w:top w:val="none" w:sz="0" w:space="0" w:color="auto"/>
            <w:left w:val="none" w:sz="0" w:space="0" w:color="auto"/>
            <w:bottom w:val="none" w:sz="0" w:space="0" w:color="auto"/>
            <w:right w:val="none" w:sz="0" w:space="0" w:color="auto"/>
          </w:divBdr>
        </w:div>
        <w:div w:id="1558084853">
          <w:marLeft w:val="0"/>
          <w:marRight w:val="0"/>
          <w:marTop w:val="0"/>
          <w:marBottom w:val="0"/>
          <w:divBdr>
            <w:top w:val="none" w:sz="0" w:space="0" w:color="auto"/>
            <w:left w:val="none" w:sz="0" w:space="0" w:color="auto"/>
            <w:bottom w:val="none" w:sz="0" w:space="0" w:color="auto"/>
            <w:right w:val="none" w:sz="0" w:space="0" w:color="auto"/>
          </w:divBdr>
        </w:div>
        <w:div w:id="1607809831">
          <w:marLeft w:val="0"/>
          <w:marRight w:val="0"/>
          <w:marTop w:val="0"/>
          <w:marBottom w:val="0"/>
          <w:divBdr>
            <w:top w:val="none" w:sz="0" w:space="0" w:color="auto"/>
            <w:left w:val="none" w:sz="0" w:space="0" w:color="auto"/>
            <w:bottom w:val="none" w:sz="0" w:space="0" w:color="auto"/>
            <w:right w:val="none" w:sz="0" w:space="0" w:color="auto"/>
          </w:divBdr>
        </w:div>
        <w:div w:id="1617132677">
          <w:marLeft w:val="0"/>
          <w:marRight w:val="0"/>
          <w:marTop w:val="0"/>
          <w:marBottom w:val="0"/>
          <w:divBdr>
            <w:top w:val="none" w:sz="0" w:space="0" w:color="auto"/>
            <w:left w:val="none" w:sz="0" w:space="0" w:color="auto"/>
            <w:bottom w:val="none" w:sz="0" w:space="0" w:color="auto"/>
            <w:right w:val="none" w:sz="0" w:space="0" w:color="auto"/>
          </w:divBdr>
        </w:div>
        <w:div w:id="1619990957">
          <w:marLeft w:val="0"/>
          <w:marRight w:val="0"/>
          <w:marTop w:val="0"/>
          <w:marBottom w:val="0"/>
          <w:divBdr>
            <w:top w:val="none" w:sz="0" w:space="0" w:color="auto"/>
            <w:left w:val="none" w:sz="0" w:space="0" w:color="auto"/>
            <w:bottom w:val="none" w:sz="0" w:space="0" w:color="auto"/>
            <w:right w:val="none" w:sz="0" w:space="0" w:color="auto"/>
          </w:divBdr>
        </w:div>
        <w:div w:id="1665816943">
          <w:marLeft w:val="0"/>
          <w:marRight w:val="0"/>
          <w:marTop w:val="0"/>
          <w:marBottom w:val="0"/>
          <w:divBdr>
            <w:top w:val="none" w:sz="0" w:space="0" w:color="auto"/>
            <w:left w:val="none" w:sz="0" w:space="0" w:color="auto"/>
            <w:bottom w:val="none" w:sz="0" w:space="0" w:color="auto"/>
            <w:right w:val="none" w:sz="0" w:space="0" w:color="auto"/>
          </w:divBdr>
        </w:div>
        <w:div w:id="1963151698">
          <w:marLeft w:val="0"/>
          <w:marRight w:val="0"/>
          <w:marTop w:val="0"/>
          <w:marBottom w:val="0"/>
          <w:divBdr>
            <w:top w:val="none" w:sz="0" w:space="0" w:color="auto"/>
            <w:left w:val="none" w:sz="0" w:space="0" w:color="auto"/>
            <w:bottom w:val="none" w:sz="0" w:space="0" w:color="auto"/>
            <w:right w:val="none" w:sz="0" w:space="0" w:color="auto"/>
          </w:divBdr>
        </w:div>
        <w:div w:id="2028823429">
          <w:marLeft w:val="0"/>
          <w:marRight w:val="0"/>
          <w:marTop w:val="0"/>
          <w:marBottom w:val="0"/>
          <w:divBdr>
            <w:top w:val="none" w:sz="0" w:space="0" w:color="auto"/>
            <w:left w:val="none" w:sz="0" w:space="0" w:color="auto"/>
            <w:bottom w:val="none" w:sz="0" w:space="0" w:color="auto"/>
            <w:right w:val="none" w:sz="0" w:space="0" w:color="auto"/>
          </w:divBdr>
        </w:div>
        <w:div w:id="2067147160">
          <w:marLeft w:val="0"/>
          <w:marRight w:val="0"/>
          <w:marTop w:val="0"/>
          <w:marBottom w:val="0"/>
          <w:divBdr>
            <w:top w:val="none" w:sz="0" w:space="0" w:color="auto"/>
            <w:left w:val="none" w:sz="0" w:space="0" w:color="auto"/>
            <w:bottom w:val="none" w:sz="0" w:space="0" w:color="auto"/>
            <w:right w:val="none" w:sz="0" w:space="0" w:color="auto"/>
          </w:divBdr>
        </w:div>
        <w:div w:id="2070111304">
          <w:marLeft w:val="0"/>
          <w:marRight w:val="0"/>
          <w:marTop w:val="0"/>
          <w:marBottom w:val="0"/>
          <w:divBdr>
            <w:top w:val="none" w:sz="0" w:space="0" w:color="auto"/>
            <w:left w:val="none" w:sz="0" w:space="0" w:color="auto"/>
            <w:bottom w:val="none" w:sz="0" w:space="0" w:color="auto"/>
            <w:right w:val="none" w:sz="0" w:space="0" w:color="auto"/>
          </w:divBdr>
        </w:div>
      </w:divsChild>
    </w:div>
    <w:div w:id="169881262">
      <w:bodyDiv w:val="1"/>
      <w:marLeft w:val="0"/>
      <w:marRight w:val="0"/>
      <w:marTop w:val="0"/>
      <w:marBottom w:val="0"/>
      <w:divBdr>
        <w:top w:val="none" w:sz="0" w:space="0" w:color="auto"/>
        <w:left w:val="none" w:sz="0" w:space="0" w:color="auto"/>
        <w:bottom w:val="none" w:sz="0" w:space="0" w:color="auto"/>
        <w:right w:val="none" w:sz="0" w:space="0" w:color="auto"/>
      </w:divBdr>
    </w:div>
    <w:div w:id="327834166">
      <w:bodyDiv w:val="1"/>
      <w:marLeft w:val="0"/>
      <w:marRight w:val="0"/>
      <w:marTop w:val="0"/>
      <w:marBottom w:val="0"/>
      <w:divBdr>
        <w:top w:val="none" w:sz="0" w:space="0" w:color="auto"/>
        <w:left w:val="none" w:sz="0" w:space="0" w:color="auto"/>
        <w:bottom w:val="none" w:sz="0" w:space="0" w:color="auto"/>
        <w:right w:val="none" w:sz="0" w:space="0" w:color="auto"/>
      </w:divBdr>
    </w:div>
    <w:div w:id="657659836">
      <w:bodyDiv w:val="1"/>
      <w:marLeft w:val="0"/>
      <w:marRight w:val="0"/>
      <w:marTop w:val="0"/>
      <w:marBottom w:val="0"/>
      <w:divBdr>
        <w:top w:val="none" w:sz="0" w:space="0" w:color="auto"/>
        <w:left w:val="none" w:sz="0" w:space="0" w:color="auto"/>
        <w:bottom w:val="none" w:sz="0" w:space="0" w:color="auto"/>
        <w:right w:val="none" w:sz="0" w:space="0" w:color="auto"/>
      </w:divBdr>
    </w:div>
    <w:div w:id="70348247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58609122">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852A-DAA3-4F67-B19F-5514A23D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19234</CharactersWithSpaces>
  <SharedDoc>false</SharedDoc>
  <HLinks>
    <vt:vector size="534" baseType="variant">
      <vt:variant>
        <vt:i4>2359355</vt:i4>
      </vt:variant>
      <vt:variant>
        <vt:i4>264</vt:i4>
      </vt:variant>
      <vt:variant>
        <vt:i4>0</vt:i4>
      </vt:variant>
      <vt:variant>
        <vt:i4>5</vt:i4>
      </vt:variant>
      <vt:variant>
        <vt:lpwstr>https://onf.ru/</vt:lpwstr>
      </vt:variant>
      <vt:variant>
        <vt:lpwstr/>
      </vt:variant>
      <vt:variant>
        <vt:i4>75433052</vt:i4>
      </vt:variant>
      <vt:variant>
        <vt:i4>261</vt:i4>
      </vt:variant>
      <vt:variant>
        <vt:i4>0</vt:i4>
      </vt:variant>
      <vt:variant>
        <vt:i4>5</vt:i4>
      </vt:variant>
      <vt:variant>
        <vt:lpwstr>https://лидерыроссии.рф/</vt:lpwstr>
      </vt:variant>
      <vt:variant>
        <vt:lpwstr/>
      </vt:variant>
      <vt:variant>
        <vt:i4>4915218</vt:i4>
      </vt:variant>
      <vt:variant>
        <vt:i4>258</vt:i4>
      </vt:variant>
      <vt:variant>
        <vt:i4>0</vt:i4>
      </vt:variant>
      <vt:variant>
        <vt:i4>5</vt:i4>
      </vt:variant>
      <vt:variant>
        <vt:lpwstr>https://bolshayaperemena.online/</vt:lpwstr>
      </vt:variant>
      <vt:variant>
        <vt:lpwstr/>
      </vt:variant>
      <vt:variant>
        <vt:i4>3735606</vt:i4>
      </vt:variant>
      <vt:variant>
        <vt:i4>255</vt:i4>
      </vt:variant>
      <vt:variant>
        <vt:i4>0</vt:i4>
      </vt:variant>
      <vt:variant>
        <vt:i4>5</vt:i4>
      </vt:variant>
      <vt:variant>
        <vt:lpwstr>https://rsv.ru/</vt:lpwstr>
      </vt:variant>
      <vt:variant>
        <vt:lpwstr/>
      </vt:variant>
      <vt:variant>
        <vt:i4>262154</vt:i4>
      </vt:variant>
      <vt:variant>
        <vt:i4>252</vt:i4>
      </vt:variant>
      <vt:variant>
        <vt:i4>0</vt:i4>
      </vt:variant>
      <vt:variant>
        <vt:i4>5</vt:i4>
      </vt:variant>
      <vt:variant>
        <vt:lpwstr>https://e.lanbook.com/book/148144</vt:lpwstr>
      </vt:variant>
      <vt:variant>
        <vt:lpwstr/>
      </vt:variant>
      <vt:variant>
        <vt:i4>852055</vt:i4>
      </vt:variant>
      <vt:variant>
        <vt:i4>249</vt:i4>
      </vt:variant>
      <vt:variant>
        <vt:i4>0</vt:i4>
      </vt:variant>
      <vt:variant>
        <vt:i4>5</vt:i4>
      </vt:variant>
      <vt:variant>
        <vt:lpwstr>https://urait.ru/bcode/469496</vt:lpwstr>
      </vt:variant>
      <vt:variant>
        <vt:lpwstr/>
      </vt:variant>
      <vt:variant>
        <vt:i4>393302</vt:i4>
      </vt:variant>
      <vt:variant>
        <vt:i4>246</vt:i4>
      </vt:variant>
      <vt:variant>
        <vt:i4>0</vt:i4>
      </vt:variant>
      <vt:variant>
        <vt:i4>5</vt:i4>
      </vt:variant>
      <vt:variant>
        <vt:lpwstr>https://urait.ru/bcode/469524</vt:lpwstr>
      </vt:variant>
      <vt:variant>
        <vt:lpwstr/>
      </vt:variant>
      <vt:variant>
        <vt:i4>524300</vt:i4>
      </vt:variant>
      <vt:variant>
        <vt:i4>243</vt:i4>
      </vt:variant>
      <vt:variant>
        <vt:i4>0</vt:i4>
      </vt:variant>
      <vt:variant>
        <vt:i4>5</vt:i4>
      </vt:variant>
      <vt:variant>
        <vt:lpwstr>https://e.lanbook.com/book/152620</vt:lpwstr>
      </vt:variant>
      <vt:variant>
        <vt:lpwstr/>
      </vt:variant>
      <vt:variant>
        <vt:i4>458761</vt:i4>
      </vt:variant>
      <vt:variant>
        <vt:i4>240</vt:i4>
      </vt:variant>
      <vt:variant>
        <vt:i4>0</vt:i4>
      </vt:variant>
      <vt:variant>
        <vt:i4>5</vt:i4>
      </vt:variant>
      <vt:variant>
        <vt:lpwstr>https://e.lanbook.com/book/148270</vt:lpwstr>
      </vt:variant>
      <vt:variant>
        <vt:lpwstr/>
      </vt:variant>
      <vt:variant>
        <vt:i4>131087</vt:i4>
      </vt:variant>
      <vt:variant>
        <vt:i4>237</vt:i4>
      </vt:variant>
      <vt:variant>
        <vt:i4>0</vt:i4>
      </vt:variant>
      <vt:variant>
        <vt:i4>5</vt:i4>
      </vt:variant>
      <vt:variant>
        <vt:lpwstr>https://e.lanbook.com/book/152588</vt:lpwstr>
      </vt:variant>
      <vt:variant>
        <vt:lpwstr/>
      </vt:variant>
      <vt:variant>
        <vt:i4>2424877</vt:i4>
      </vt:variant>
      <vt:variant>
        <vt:i4>234</vt:i4>
      </vt:variant>
      <vt:variant>
        <vt:i4>0</vt:i4>
      </vt:variant>
      <vt:variant>
        <vt:i4>5</vt:i4>
      </vt:variant>
      <vt:variant>
        <vt:lpwstr>http://sky-scraper2009.livejournal.com/106163.html</vt:lpwstr>
      </vt:variant>
      <vt:variant>
        <vt:lpwstr/>
      </vt:variant>
      <vt:variant>
        <vt:i4>4128888</vt:i4>
      </vt:variant>
      <vt:variant>
        <vt:i4>231</vt:i4>
      </vt:variant>
      <vt:variant>
        <vt:i4>0</vt:i4>
      </vt:variant>
      <vt:variant>
        <vt:i4>5</vt:i4>
      </vt:variant>
      <vt:variant>
        <vt:lpwstr>http://www.grunevald.ru/non-residential/mixed-use-complex/</vt:lpwstr>
      </vt:variant>
      <vt:variant>
        <vt:lpwstr/>
      </vt:variant>
      <vt:variant>
        <vt:i4>5505045</vt:i4>
      </vt:variant>
      <vt:variant>
        <vt:i4>228</vt:i4>
      </vt:variant>
      <vt:variant>
        <vt:i4>0</vt:i4>
      </vt:variant>
      <vt:variant>
        <vt:i4>5</vt:i4>
      </vt:variant>
      <vt:variant>
        <vt:lpwstr>http://ru.wikipedia/</vt:lpwstr>
      </vt:variant>
      <vt:variant>
        <vt:lpwstr/>
      </vt:variant>
      <vt:variant>
        <vt:i4>983050</vt:i4>
      </vt:variant>
      <vt:variant>
        <vt:i4>225</vt:i4>
      </vt:variant>
      <vt:variant>
        <vt:i4>0</vt:i4>
      </vt:variant>
      <vt:variant>
        <vt:i4>5</vt:i4>
      </vt:variant>
      <vt:variant>
        <vt:lpwstr>https://e.lanbook.com/book/111466</vt:lpwstr>
      </vt:variant>
      <vt:variant>
        <vt:lpwstr/>
      </vt:variant>
      <vt:variant>
        <vt:i4>3801137</vt:i4>
      </vt:variant>
      <vt:variant>
        <vt:i4>222</vt:i4>
      </vt:variant>
      <vt:variant>
        <vt:i4>0</vt:i4>
      </vt:variant>
      <vt:variant>
        <vt:i4>5</vt:i4>
      </vt:variant>
      <vt:variant>
        <vt:lpwstr>http://artgorod.ru/news.php</vt:lpwstr>
      </vt:variant>
      <vt:variant>
        <vt:lpwstr/>
      </vt:variant>
      <vt:variant>
        <vt:i4>5111816</vt:i4>
      </vt:variant>
      <vt:variant>
        <vt:i4>219</vt:i4>
      </vt:variant>
      <vt:variant>
        <vt:i4>0</vt:i4>
      </vt:variant>
      <vt:variant>
        <vt:i4>5</vt:i4>
      </vt:variant>
      <vt:variant>
        <vt:lpwstr>http://www.shazina.com/Category.aspx?CategoryID=1</vt:lpwstr>
      </vt:variant>
      <vt:variant>
        <vt:lpwstr/>
      </vt:variant>
      <vt:variant>
        <vt:i4>5701650</vt:i4>
      </vt:variant>
      <vt:variant>
        <vt:i4>216</vt:i4>
      </vt:variant>
      <vt:variant>
        <vt:i4>0</vt:i4>
      </vt:variant>
      <vt:variant>
        <vt:i4>5</vt:i4>
      </vt:variant>
      <vt:variant>
        <vt:lpwstr>http://www.picturesrembrandt.org/</vt:lpwstr>
      </vt:variant>
      <vt:variant>
        <vt:lpwstr/>
      </vt:variant>
      <vt:variant>
        <vt:i4>458777</vt:i4>
      </vt:variant>
      <vt:variant>
        <vt:i4>213</vt:i4>
      </vt:variant>
      <vt:variant>
        <vt:i4>0</vt:i4>
      </vt:variant>
      <vt:variant>
        <vt:i4>5</vt:i4>
      </vt:variant>
      <vt:variant>
        <vt:lpwstr>http://www.artwall.ru/index.phtml?categoryID=101</vt:lpwstr>
      </vt:variant>
      <vt:variant>
        <vt:lpwstr/>
      </vt:variant>
      <vt:variant>
        <vt:i4>6553699</vt:i4>
      </vt:variant>
      <vt:variant>
        <vt:i4>210</vt:i4>
      </vt:variant>
      <vt:variant>
        <vt:i4>0</vt:i4>
      </vt:variant>
      <vt:variant>
        <vt:i4>5</vt:i4>
      </vt:variant>
      <vt:variant>
        <vt:lpwstr>http://smallbay.ru/grafica.html</vt:lpwstr>
      </vt:variant>
      <vt:variant>
        <vt:lpwstr/>
      </vt:variant>
      <vt:variant>
        <vt:i4>5505053</vt:i4>
      </vt:variant>
      <vt:variant>
        <vt:i4>207</vt:i4>
      </vt:variant>
      <vt:variant>
        <vt:i4>0</vt:i4>
      </vt:variant>
      <vt:variant>
        <vt:i4>5</vt:i4>
      </vt:variant>
      <vt:variant>
        <vt:lpwstr>http://louvre.historic.ru/virttour.shtml</vt:lpwstr>
      </vt:variant>
      <vt:variant>
        <vt:lpwstr/>
      </vt:variant>
      <vt:variant>
        <vt:i4>1048599</vt:i4>
      </vt:variant>
      <vt:variant>
        <vt:i4>204</vt:i4>
      </vt:variant>
      <vt:variant>
        <vt:i4>0</vt:i4>
      </vt:variant>
      <vt:variant>
        <vt:i4>5</vt:i4>
      </vt:variant>
      <vt:variant>
        <vt:lpwstr>http://www.stellersgallery.com/Artists/AllArtists.asp</vt:lpwstr>
      </vt:variant>
      <vt:variant>
        <vt:lpwstr/>
      </vt:variant>
      <vt:variant>
        <vt:i4>262159</vt:i4>
      </vt:variant>
      <vt:variant>
        <vt:i4>201</vt:i4>
      </vt:variant>
      <vt:variant>
        <vt:i4>0</vt:i4>
      </vt:variant>
      <vt:variant>
        <vt:i4>5</vt:i4>
      </vt:variant>
      <vt:variant>
        <vt:lpwstr>https://e.lanbook.com/book/64348</vt:lpwstr>
      </vt:variant>
      <vt:variant>
        <vt:lpwstr/>
      </vt:variant>
      <vt:variant>
        <vt:i4>589830</vt:i4>
      </vt:variant>
      <vt:variant>
        <vt:i4>198</vt:i4>
      </vt:variant>
      <vt:variant>
        <vt:i4>0</vt:i4>
      </vt:variant>
      <vt:variant>
        <vt:i4>5</vt:i4>
      </vt:variant>
      <vt:variant>
        <vt:lpwstr>https://e.lanbook.com/book/50693</vt:lpwstr>
      </vt:variant>
      <vt:variant>
        <vt:lpwstr/>
      </vt:variant>
      <vt:variant>
        <vt:i4>131086</vt:i4>
      </vt:variant>
      <vt:variant>
        <vt:i4>195</vt:i4>
      </vt:variant>
      <vt:variant>
        <vt:i4>0</vt:i4>
      </vt:variant>
      <vt:variant>
        <vt:i4>5</vt:i4>
      </vt:variant>
      <vt:variant>
        <vt:lpwstr>https://e.lanbook.com/book/152482</vt:lpwstr>
      </vt:variant>
      <vt:variant>
        <vt:lpwstr/>
      </vt:variant>
      <vt:variant>
        <vt:i4>393244</vt:i4>
      </vt:variant>
      <vt:variant>
        <vt:i4>192</vt:i4>
      </vt:variant>
      <vt:variant>
        <vt:i4>0</vt:i4>
      </vt:variant>
      <vt:variant>
        <vt:i4>5</vt:i4>
      </vt:variant>
      <vt:variant>
        <vt:lpwstr>http://www.biblio-online.ru/book/B8402B9B-0643-4D71-A23D-6D2348D09F24</vt:lpwstr>
      </vt:variant>
      <vt:variant>
        <vt:lpwstr/>
      </vt:variant>
      <vt:variant>
        <vt:i4>65545</vt:i4>
      </vt:variant>
      <vt:variant>
        <vt:i4>189</vt:i4>
      </vt:variant>
      <vt:variant>
        <vt:i4>0</vt:i4>
      </vt:variant>
      <vt:variant>
        <vt:i4>5</vt:i4>
      </vt:variant>
      <vt:variant>
        <vt:lpwstr>https://e.lanbook.com/book/148215</vt:lpwstr>
      </vt:variant>
      <vt:variant>
        <vt:lpwstr/>
      </vt:variant>
      <vt:variant>
        <vt:i4>131083</vt:i4>
      </vt:variant>
      <vt:variant>
        <vt:i4>186</vt:i4>
      </vt:variant>
      <vt:variant>
        <vt:i4>0</vt:i4>
      </vt:variant>
      <vt:variant>
        <vt:i4>5</vt:i4>
      </vt:variant>
      <vt:variant>
        <vt:lpwstr>https://e.lanbook.com/book/148027</vt:lpwstr>
      </vt:variant>
      <vt:variant>
        <vt:lpwstr/>
      </vt:variant>
      <vt:variant>
        <vt:i4>7864356</vt:i4>
      </vt:variant>
      <vt:variant>
        <vt:i4>183</vt:i4>
      </vt:variant>
      <vt:variant>
        <vt:i4>0</vt:i4>
      </vt:variant>
      <vt:variant>
        <vt:i4>5</vt:i4>
      </vt:variant>
      <vt:variant>
        <vt:lpwstr>http://www.mnr.gov.ru/</vt:lpwstr>
      </vt:variant>
      <vt:variant>
        <vt:lpwstr/>
      </vt:variant>
      <vt:variant>
        <vt:i4>4194396</vt:i4>
      </vt:variant>
      <vt:variant>
        <vt:i4>180</vt:i4>
      </vt:variant>
      <vt:variant>
        <vt:i4>0</vt:i4>
      </vt:variant>
      <vt:variant>
        <vt:i4>5</vt:i4>
      </vt:variant>
      <vt:variant>
        <vt:lpwstr>http://www.iprbookshop.ru/22253.html</vt:lpwstr>
      </vt:variant>
      <vt:variant>
        <vt:lpwstr/>
      </vt:variant>
      <vt:variant>
        <vt:i4>1704005</vt:i4>
      </vt:variant>
      <vt:variant>
        <vt:i4>177</vt:i4>
      </vt:variant>
      <vt:variant>
        <vt:i4>0</vt:i4>
      </vt:variant>
      <vt:variant>
        <vt:i4>5</vt:i4>
      </vt:variant>
      <vt:variant>
        <vt:lpwstr>http://www.ecosystema.ru/</vt:lpwstr>
      </vt:variant>
      <vt:variant>
        <vt:lpwstr/>
      </vt:variant>
      <vt:variant>
        <vt:i4>1769549</vt:i4>
      </vt:variant>
      <vt:variant>
        <vt:i4>174</vt:i4>
      </vt:variant>
      <vt:variant>
        <vt:i4>0</vt:i4>
      </vt:variant>
      <vt:variant>
        <vt:i4>5</vt:i4>
      </vt:variant>
      <vt:variant>
        <vt:lpwstr>http://www.fcior.edu.ru/</vt:lpwstr>
      </vt:variant>
      <vt:variant>
        <vt:lpwstr/>
      </vt:variant>
      <vt:variant>
        <vt:i4>262147</vt:i4>
      </vt:variant>
      <vt:variant>
        <vt:i4>171</vt:i4>
      </vt:variant>
      <vt:variant>
        <vt:i4>0</vt:i4>
      </vt:variant>
      <vt:variant>
        <vt:i4>5</vt:i4>
      </vt:variant>
      <vt:variant>
        <vt:lpwstr>https://e.lanbook.com/book/158945</vt:lpwstr>
      </vt:variant>
      <vt:variant>
        <vt:lpwstr/>
      </vt:variant>
      <vt:variant>
        <vt:i4>393303</vt:i4>
      </vt:variant>
      <vt:variant>
        <vt:i4>168</vt:i4>
      </vt:variant>
      <vt:variant>
        <vt:i4>0</vt:i4>
      </vt:variant>
      <vt:variant>
        <vt:i4>5</vt:i4>
      </vt:variant>
      <vt:variant>
        <vt:lpwstr>https://urait.ru/bcode/469424</vt:lpwstr>
      </vt:variant>
      <vt:variant>
        <vt:lpwstr/>
      </vt:variant>
      <vt:variant>
        <vt:i4>589837</vt:i4>
      </vt:variant>
      <vt:variant>
        <vt:i4>165</vt:i4>
      </vt:variant>
      <vt:variant>
        <vt:i4>0</vt:i4>
      </vt:variant>
      <vt:variant>
        <vt:i4>5</vt:i4>
      </vt:variant>
      <vt:variant>
        <vt:lpwstr>https://e.lanbook.com/book/169483</vt:lpwstr>
      </vt:variant>
      <vt:variant>
        <vt:lpwstr/>
      </vt:variant>
      <vt:variant>
        <vt:i4>81</vt:i4>
      </vt:variant>
      <vt:variant>
        <vt:i4>162</vt:i4>
      </vt:variant>
      <vt:variant>
        <vt:i4>0</vt:i4>
      </vt:variant>
      <vt:variant>
        <vt:i4>5</vt:i4>
      </vt:variant>
      <vt:variant>
        <vt:lpwstr>https://urait.ru/bcode/449047</vt:lpwstr>
      </vt:variant>
      <vt:variant>
        <vt:lpwstr/>
      </vt:variant>
      <vt:variant>
        <vt:i4>6684783</vt:i4>
      </vt:variant>
      <vt:variant>
        <vt:i4>159</vt:i4>
      </vt:variant>
      <vt:variant>
        <vt:i4>0</vt:i4>
      </vt:variant>
      <vt:variant>
        <vt:i4>5</vt:i4>
      </vt:variant>
      <vt:variant>
        <vt:lpwstr>http://www.edu.ru/</vt:lpwstr>
      </vt:variant>
      <vt:variant>
        <vt:lpwstr/>
      </vt:variant>
      <vt:variant>
        <vt:i4>6029403</vt:i4>
      </vt:variant>
      <vt:variant>
        <vt:i4>156</vt:i4>
      </vt:variant>
      <vt:variant>
        <vt:i4>0</vt:i4>
      </vt:variant>
      <vt:variant>
        <vt:i4>5</vt:i4>
      </vt:variant>
      <vt:variant>
        <vt:lpwstr>https://minsport.gov.ru/</vt:lpwstr>
      </vt:variant>
      <vt:variant>
        <vt:lpwstr/>
      </vt:variant>
      <vt:variant>
        <vt:i4>5898305</vt:i4>
      </vt:variant>
      <vt:variant>
        <vt:i4>153</vt:i4>
      </vt:variant>
      <vt:variant>
        <vt:i4>0</vt:i4>
      </vt:variant>
      <vt:variant>
        <vt:i4>5</vt:i4>
      </vt:variant>
      <vt:variant>
        <vt:lpwstr>http://www.bbc.co.uk/worldservice/learningenglish</vt:lpwstr>
      </vt:variant>
      <vt:variant>
        <vt:lpwstr/>
      </vt:variant>
      <vt:variant>
        <vt:i4>8192123</vt:i4>
      </vt:variant>
      <vt:variant>
        <vt:i4>150</vt:i4>
      </vt:variant>
      <vt:variant>
        <vt:i4>0</vt:i4>
      </vt:variant>
      <vt:variant>
        <vt:i4>5</vt:i4>
      </vt:variant>
      <vt:variant>
        <vt:lpwstr>http://www.studyfrench.ru/</vt:lpwstr>
      </vt:variant>
      <vt:variant>
        <vt:lpwstr/>
      </vt:variant>
      <vt:variant>
        <vt:i4>3735651</vt:i4>
      </vt:variant>
      <vt:variant>
        <vt:i4>147</vt:i4>
      </vt:variant>
      <vt:variant>
        <vt:i4>0</vt:i4>
      </vt:variant>
      <vt:variant>
        <vt:i4>5</vt:i4>
      </vt:variant>
      <vt:variant>
        <vt:lpwstr>http://www.le-francais.ru/</vt:lpwstr>
      </vt:variant>
      <vt:variant>
        <vt:lpwstr/>
      </vt:variant>
      <vt:variant>
        <vt:i4>1769541</vt:i4>
      </vt:variant>
      <vt:variant>
        <vt:i4>144</vt:i4>
      </vt:variant>
      <vt:variant>
        <vt:i4>0</vt:i4>
      </vt:variant>
      <vt:variant>
        <vt:i4>5</vt:i4>
      </vt:variant>
      <vt:variant>
        <vt:lpwstr>http://znanium.com/catalog.php?item=booksearch&amp;code=%D0%BD%D0%B5%D0%BC%D0%B5%D1%86%D0%BA%D0%B8%D0%B9+%D1%8F%D0%B7%D1%8B%D0%BA&amp;page=4</vt:lpwstr>
      </vt:variant>
      <vt:variant>
        <vt:lpwstr>none</vt:lpwstr>
      </vt:variant>
      <vt:variant>
        <vt:i4>7536678</vt:i4>
      </vt:variant>
      <vt:variant>
        <vt:i4>141</vt:i4>
      </vt:variant>
      <vt:variant>
        <vt:i4>0</vt:i4>
      </vt:variant>
      <vt:variant>
        <vt:i4>5</vt:i4>
      </vt:variant>
      <vt:variant>
        <vt:lpwstr>http://www.shpl.ru/</vt:lpwstr>
      </vt:variant>
      <vt:variant>
        <vt:lpwstr/>
      </vt:variant>
      <vt:variant>
        <vt:i4>1769562</vt:i4>
      </vt:variant>
      <vt:variant>
        <vt:i4>138</vt:i4>
      </vt:variant>
      <vt:variant>
        <vt:i4>0</vt:i4>
      </vt:variant>
      <vt:variant>
        <vt:i4>5</vt:i4>
      </vt:variant>
      <vt:variant>
        <vt:lpwstr>http://www.gumfak.ru/</vt:lpwstr>
      </vt:variant>
      <vt:variant>
        <vt:lpwstr/>
      </vt:variant>
      <vt:variant>
        <vt:i4>7471152</vt:i4>
      </vt:variant>
      <vt:variant>
        <vt:i4>135</vt:i4>
      </vt:variant>
      <vt:variant>
        <vt:i4>0</vt:i4>
      </vt:variant>
      <vt:variant>
        <vt:i4>5</vt:i4>
      </vt:variant>
      <vt:variant>
        <vt:lpwstr>http://filosof.historic.ru/</vt:lpwstr>
      </vt:variant>
      <vt:variant>
        <vt:lpwstr/>
      </vt:variant>
      <vt:variant>
        <vt:i4>7274622</vt:i4>
      </vt:variant>
      <vt:variant>
        <vt:i4>132</vt:i4>
      </vt:variant>
      <vt:variant>
        <vt:i4>0</vt:i4>
      </vt:variant>
      <vt:variant>
        <vt:i4>5</vt:i4>
      </vt:variant>
      <vt:variant>
        <vt:lpwstr>http://phenomen.ru/</vt:lpwstr>
      </vt:variant>
      <vt:variant>
        <vt:lpwstr/>
      </vt:variant>
      <vt:variant>
        <vt:i4>6684783</vt:i4>
      </vt:variant>
      <vt:variant>
        <vt:i4>129</vt:i4>
      </vt:variant>
      <vt:variant>
        <vt:i4>0</vt:i4>
      </vt:variant>
      <vt:variant>
        <vt:i4>5</vt:i4>
      </vt:variant>
      <vt:variant>
        <vt:lpwstr>http://www.edu.ru/</vt:lpwstr>
      </vt:variant>
      <vt:variant>
        <vt:lpwstr/>
      </vt:variant>
      <vt:variant>
        <vt:i4>4194389</vt:i4>
      </vt:variant>
      <vt:variant>
        <vt:i4>126</vt:i4>
      </vt:variant>
      <vt:variant>
        <vt:i4>0</vt:i4>
      </vt:variant>
      <vt:variant>
        <vt:i4>5</vt:i4>
      </vt:variant>
      <vt:variant>
        <vt:lpwstr>http://www.humanities.edu.ru/</vt:lpwstr>
      </vt:variant>
      <vt:variant>
        <vt:lpwstr/>
      </vt:variant>
      <vt:variant>
        <vt:i4>65628</vt:i4>
      </vt:variant>
      <vt:variant>
        <vt:i4>123</vt:i4>
      </vt:variant>
      <vt:variant>
        <vt:i4>0</vt:i4>
      </vt:variant>
      <vt:variant>
        <vt:i4>5</vt:i4>
      </vt:variant>
      <vt:variant>
        <vt:lpwstr>http://www.philosophy.ru/</vt:lpwstr>
      </vt:variant>
      <vt:variant>
        <vt:lpwstr/>
      </vt:variant>
      <vt:variant>
        <vt:i4>1376346</vt:i4>
      </vt:variant>
      <vt:variant>
        <vt:i4>120</vt:i4>
      </vt:variant>
      <vt:variant>
        <vt:i4>0</vt:i4>
      </vt:variant>
      <vt:variant>
        <vt:i4>5</vt:i4>
      </vt:variant>
      <vt:variant>
        <vt:lpwstr>http://terme.ru/</vt:lpwstr>
      </vt:variant>
      <vt:variant>
        <vt:lpwstr/>
      </vt:variant>
      <vt:variant>
        <vt:i4>589832</vt:i4>
      </vt:variant>
      <vt:variant>
        <vt:i4>117</vt:i4>
      </vt:variant>
      <vt:variant>
        <vt:i4>0</vt:i4>
      </vt:variant>
      <vt:variant>
        <vt:i4>5</vt:i4>
      </vt:variant>
      <vt:variant>
        <vt:lpwstr>https://e.lanbook.com/book/151206</vt:lpwstr>
      </vt:variant>
      <vt:variant>
        <vt:lpwstr/>
      </vt:variant>
      <vt:variant>
        <vt:i4>655373</vt:i4>
      </vt:variant>
      <vt:variant>
        <vt:i4>114</vt:i4>
      </vt:variant>
      <vt:variant>
        <vt:i4>0</vt:i4>
      </vt:variant>
      <vt:variant>
        <vt:i4>5</vt:i4>
      </vt:variant>
      <vt:variant>
        <vt:lpwstr>https://e.lanbook.com/book/146645</vt:lpwstr>
      </vt:variant>
      <vt:variant>
        <vt:lpwstr/>
      </vt:variant>
      <vt:variant>
        <vt:i4>5308431</vt:i4>
      </vt:variant>
      <vt:variant>
        <vt:i4>111</vt:i4>
      </vt:variant>
      <vt:variant>
        <vt:i4>0</vt:i4>
      </vt:variant>
      <vt:variant>
        <vt:i4>5</vt:i4>
      </vt:variant>
      <vt:variant>
        <vt:lpwstr>https://docs.cntd.ru/document/1200133993</vt:lpwstr>
      </vt:variant>
      <vt:variant>
        <vt:lpwstr/>
      </vt:variant>
      <vt:variant>
        <vt:i4>524375</vt:i4>
      </vt:variant>
      <vt:variant>
        <vt:i4>108</vt:i4>
      </vt:variant>
      <vt:variant>
        <vt:i4>0</vt:i4>
      </vt:variant>
      <vt:variant>
        <vt:i4>5</vt:i4>
      </vt:variant>
      <vt:variant>
        <vt:lpwstr>https://urait.ru/bcode/477526</vt:lpwstr>
      </vt:variant>
      <vt:variant>
        <vt:lpwstr/>
      </vt:variant>
      <vt:variant>
        <vt:i4>6488113</vt:i4>
      </vt:variant>
      <vt:variant>
        <vt:i4>105</vt:i4>
      </vt:variant>
      <vt:variant>
        <vt:i4>0</vt:i4>
      </vt:variant>
      <vt:variant>
        <vt:i4>5</vt:i4>
      </vt:variant>
      <vt:variant>
        <vt:lpwstr>https://docs.cntd.ru/document/573275590</vt:lpwstr>
      </vt:variant>
      <vt:variant>
        <vt:lpwstr/>
      </vt:variant>
      <vt:variant>
        <vt:i4>589912</vt:i4>
      </vt:variant>
      <vt:variant>
        <vt:i4>102</vt:i4>
      </vt:variant>
      <vt:variant>
        <vt:i4>0</vt:i4>
      </vt:variant>
      <vt:variant>
        <vt:i4>5</vt:i4>
      </vt:variant>
      <vt:variant>
        <vt:lpwstr>https://docs.cntd.ru/document/573275590</vt:lpwstr>
      </vt:variant>
      <vt:variant>
        <vt:lpwstr>6560IO</vt:lpwstr>
      </vt:variant>
      <vt:variant>
        <vt:i4>7209013</vt:i4>
      </vt:variant>
      <vt:variant>
        <vt:i4>99</vt:i4>
      </vt:variant>
      <vt:variant>
        <vt:i4>0</vt:i4>
      </vt:variant>
      <vt:variant>
        <vt:i4>5</vt:i4>
      </vt:variant>
      <vt:variant>
        <vt:lpwstr>https://docs.cntd.ru/document/573741258</vt:lpwstr>
      </vt:variant>
      <vt:variant>
        <vt:lpwstr/>
      </vt:variant>
      <vt:variant>
        <vt:i4>589915</vt:i4>
      </vt:variant>
      <vt:variant>
        <vt:i4>96</vt:i4>
      </vt:variant>
      <vt:variant>
        <vt:i4>0</vt:i4>
      </vt:variant>
      <vt:variant>
        <vt:i4>5</vt:i4>
      </vt:variant>
      <vt:variant>
        <vt:lpwstr>https://docs.cntd.ru/document/573741258</vt:lpwstr>
      </vt:variant>
      <vt:variant>
        <vt:lpwstr>7D20K3</vt:lpwstr>
      </vt:variant>
      <vt:variant>
        <vt:i4>7209012</vt:i4>
      </vt:variant>
      <vt:variant>
        <vt:i4>93</vt:i4>
      </vt:variant>
      <vt:variant>
        <vt:i4>0</vt:i4>
      </vt:variant>
      <vt:variant>
        <vt:i4>5</vt:i4>
      </vt:variant>
      <vt:variant>
        <vt:lpwstr>https://docs.cntd.ru/document/456069588</vt:lpwstr>
      </vt:variant>
      <vt:variant>
        <vt:lpwstr/>
      </vt:variant>
      <vt:variant>
        <vt:i4>589914</vt:i4>
      </vt:variant>
      <vt:variant>
        <vt:i4>90</vt:i4>
      </vt:variant>
      <vt:variant>
        <vt:i4>0</vt:i4>
      </vt:variant>
      <vt:variant>
        <vt:i4>5</vt:i4>
      </vt:variant>
      <vt:variant>
        <vt:lpwstr>https://docs.cntd.ru/document/456069588</vt:lpwstr>
      </vt:variant>
      <vt:variant>
        <vt:lpwstr>7D20K3</vt:lpwstr>
      </vt:variant>
      <vt:variant>
        <vt:i4>7012400</vt:i4>
      </vt:variant>
      <vt:variant>
        <vt:i4>87</vt:i4>
      </vt:variant>
      <vt:variant>
        <vt:i4>0</vt:i4>
      </vt:variant>
      <vt:variant>
        <vt:i4>5</vt:i4>
      </vt:variant>
      <vt:variant>
        <vt:lpwstr>https://docs.cntd.ru/document/456054206</vt:lpwstr>
      </vt:variant>
      <vt:variant>
        <vt:lpwstr/>
      </vt:variant>
      <vt:variant>
        <vt:i4>786526</vt:i4>
      </vt:variant>
      <vt:variant>
        <vt:i4>84</vt:i4>
      </vt:variant>
      <vt:variant>
        <vt:i4>0</vt:i4>
      </vt:variant>
      <vt:variant>
        <vt:i4>5</vt:i4>
      </vt:variant>
      <vt:variant>
        <vt:lpwstr>https://docs.cntd.ru/document/456054206</vt:lpwstr>
      </vt:variant>
      <vt:variant>
        <vt:lpwstr>7D20K3</vt:lpwstr>
      </vt:variant>
      <vt:variant>
        <vt:i4>6619194</vt:i4>
      </vt:variant>
      <vt:variant>
        <vt:i4>81</vt:i4>
      </vt:variant>
      <vt:variant>
        <vt:i4>0</vt:i4>
      </vt:variant>
      <vt:variant>
        <vt:i4>5</vt:i4>
      </vt:variant>
      <vt:variant>
        <vt:lpwstr>https://docs.cntd.ru/document/456082589</vt:lpwstr>
      </vt:variant>
      <vt:variant>
        <vt:lpwstr/>
      </vt:variant>
      <vt:variant>
        <vt:i4>131156</vt:i4>
      </vt:variant>
      <vt:variant>
        <vt:i4>78</vt:i4>
      </vt:variant>
      <vt:variant>
        <vt:i4>0</vt:i4>
      </vt:variant>
      <vt:variant>
        <vt:i4>5</vt:i4>
      </vt:variant>
      <vt:variant>
        <vt:lpwstr>https://docs.cntd.ru/document/456082589</vt:lpwstr>
      </vt:variant>
      <vt:variant>
        <vt:lpwstr>7D20K3</vt:lpwstr>
      </vt:variant>
      <vt:variant>
        <vt:i4>6946864</vt:i4>
      </vt:variant>
      <vt:variant>
        <vt:i4>75</vt:i4>
      </vt:variant>
      <vt:variant>
        <vt:i4>0</vt:i4>
      </vt:variant>
      <vt:variant>
        <vt:i4>5</vt:i4>
      </vt:variant>
      <vt:variant>
        <vt:lpwstr>https://docs.cntd.ru/document/456044318</vt:lpwstr>
      </vt:variant>
      <vt:variant>
        <vt:lpwstr/>
      </vt:variant>
      <vt:variant>
        <vt:i4>852062</vt:i4>
      </vt:variant>
      <vt:variant>
        <vt:i4>72</vt:i4>
      </vt:variant>
      <vt:variant>
        <vt:i4>0</vt:i4>
      </vt:variant>
      <vt:variant>
        <vt:i4>5</vt:i4>
      </vt:variant>
      <vt:variant>
        <vt:lpwstr>https://docs.cntd.ru/document/456044318</vt:lpwstr>
      </vt:variant>
      <vt:variant>
        <vt:lpwstr>7D20K3</vt:lpwstr>
      </vt:variant>
      <vt:variant>
        <vt:i4>7274556</vt:i4>
      </vt:variant>
      <vt:variant>
        <vt:i4>69</vt:i4>
      </vt:variant>
      <vt:variant>
        <vt:i4>0</vt:i4>
      </vt:variant>
      <vt:variant>
        <vt:i4>5</vt:i4>
      </vt:variant>
      <vt:variant>
        <vt:lpwstr>https://docs.cntd.ru/document/554402860</vt:lpwstr>
      </vt:variant>
      <vt:variant>
        <vt:lpwstr/>
      </vt:variant>
      <vt:variant>
        <vt:i4>524370</vt:i4>
      </vt:variant>
      <vt:variant>
        <vt:i4>66</vt:i4>
      </vt:variant>
      <vt:variant>
        <vt:i4>0</vt:i4>
      </vt:variant>
      <vt:variant>
        <vt:i4>5</vt:i4>
      </vt:variant>
      <vt:variant>
        <vt:lpwstr>https://docs.cntd.ru/document/554402860</vt:lpwstr>
      </vt:variant>
      <vt:variant>
        <vt:lpwstr>7D20K3</vt:lpwstr>
      </vt:variant>
      <vt:variant>
        <vt:i4>5505025</vt:i4>
      </vt:variant>
      <vt:variant>
        <vt:i4>63</vt:i4>
      </vt:variant>
      <vt:variant>
        <vt:i4>0</vt:i4>
      </vt:variant>
      <vt:variant>
        <vt:i4>5</vt:i4>
      </vt:variant>
      <vt:variant>
        <vt:lpwstr>https://docs.cntd.ru/document/1200085105</vt:lpwstr>
      </vt:variant>
      <vt:variant>
        <vt:lpwstr/>
      </vt:variant>
      <vt:variant>
        <vt:i4>3342447</vt:i4>
      </vt:variant>
      <vt:variant>
        <vt:i4>60</vt:i4>
      </vt:variant>
      <vt:variant>
        <vt:i4>0</vt:i4>
      </vt:variant>
      <vt:variant>
        <vt:i4>5</vt:i4>
      </vt:variant>
      <vt:variant>
        <vt:lpwstr>https://docs.cntd.ru/document/1200085105</vt:lpwstr>
      </vt:variant>
      <vt:variant>
        <vt:lpwstr>7D20K3</vt:lpwstr>
      </vt:variant>
      <vt:variant>
        <vt:i4>6750269</vt:i4>
      </vt:variant>
      <vt:variant>
        <vt:i4>57</vt:i4>
      </vt:variant>
      <vt:variant>
        <vt:i4>0</vt:i4>
      </vt:variant>
      <vt:variant>
        <vt:i4>5</vt:i4>
      </vt:variant>
      <vt:variant>
        <vt:lpwstr>https://docs.cntd.ru/document/456039916</vt:lpwstr>
      </vt:variant>
      <vt:variant>
        <vt:lpwstr/>
      </vt:variant>
      <vt:variant>
        <vt:i4>83</vt:i4>
      </vt:variant>
      <vt:variant>
        <vt:i4>54</vt:i4>
      </vt:variant>
      <vt:variant>
        <vt:i4>0</vt:i4>
      </vt:variant>
      <vt:variant>
        <vt:i4>5</vt:i4>
      </vt:variant>
      <vt:variant>
        <vt:lpwstr>https://docs.cntd.ru/document/456039916</vt:lpwstr>
      </vt:variant>
      <vt:variant>
        <vt:lpwstr>7D20K3</vt:lpwstr>
      </vt:variant>
      <vt:variant>
        <vt:i4>5439494</vt:i4>
      </vt:variant>
      <vt:variant>
        <vt:i4>51</vt:i4>
      </vt:variant>
      <vt:variant>
        <vt:i4>0</vt:i4>
      </vt:variant>
      <vt:variant>
        <vt:i4>5</vt:i4>
      </vt:variant>
      <vt:variant>
        <vt:lpwstr>https://docs.cntd.ru/document/1200092705</vt:lpwstr>
      </vt:variant>
      <vt:variant>
        <vt:lpwstr/>
      </vt:variant>
      <vt:variant>
        <vt:i4>7143474</vt:i4>
      </vt:variant>
      <vt:variant>
        <vt:i4>48</vt:i4>
      </vt:variant>
      <vt:variant>
        <vt:i4>0</vt:i4>
      </vt:variant>
      <vt:variant>
        <vt:i4>5</vt:i4>
      </vt:variant>
      <vt:variant>
        <vt:lpwstr>https://docs.cntd.ru/document/420223147</vt:lpwstr>
      </vt:variant>
      <vt:variant>
        <vt:lpwstr/>
      </vt:variant>
      <vt:variant>
        <vt:i4>5373952</vt:i4>
      </vt:variant>
      <vt:variant>
        <vt:i4>45</vt:i4>
      </vt:variant>
      <vt:variant>
        <vt:i4>0</vt:i4>
      </vt:variant>
      <vt:variant>
        <vt:i4>5</vt:i4>
      </vt:variant>
      <vt:variant>
        <vt:lpwstr>https://docs.cntd.ru/document/1200113269</vt:lpwstr>
      </vt:variant>
      <vt:variant>
        <vt:lpwstr/>
      </vt:variant>
      <vt:variant>
        <vt:i4>3407976</vt:i4>
      </vt:variant>
      <vt:variant>
        <vt:i4>42</vt:i4>
      </vt:variant>
      <vt:variant>
        <vt:i4>0</vt:i4>
      </vt:variant>
      <vt:variant>
        <vt:i4>5</vt:i4>
      </vt:variant>
      <vt:variant>
        <vt:lpwstr>https://docs.cntd.ru/document/1200092705</vt:lpwstr>
      </vt:variant>
      <vt:variant>
        <vt:lpwstr>7D20K3</vt:lpwstr>
      </vt:variant>
      <vt:variant>
        <vt:i4>2293887</vt:i4>
      </vt:variant>
      <vt:variant>
        <vt:i4>39</vt:i4>
      </vt:variant>
      <vt:variant>
        <vt:i4>0</vt:i4>
      </vt:variant>
      <vt:variant>
        <vt:i4>5</vt:i4>
      </vt:variant>
      <vt:variant>
        <vt:lpwstr>https://docs.cntd.ru/document/565719465?marker</vt:lpwstr>
      </vt:variant>
      <vt:variant>
        <vt:lpwstr/>
      </vt:variant>
      <vt:variant>
        <vt:i4>524376</vt:i4>
      </vt:variant>
      <vt:variant>
        <vt:i4>36</vt:i4>
      </vt:variant>
      <vt:variant>
        <vt:i4>0</vt:i4>
      </vt:variant>
      <vt:variant>
        <vt:i4>5</vt:i4>
      </vt:variant>
      <vt:variant>
        <vt:lpwstr>https://docs.cntd.ru/document/566348486</vt:lpwstr>
      </vt:variant>
      <vt:variant>
        <vt:lpwstr>7D20K3</vt:lpwstr>
      </vt:variant>
      <vt:variant>
        <vt:i4>5308419</vt:i4>
      </vt:variant>
      <vt:variant>
        <vt:i4>33</vt:i4>
      </vt:variant>
      <vt:variant>
        <vt:i4>0</vt:i4>
      </vt:variant>
      <vt:variant>
        <vt:i4>5</vt:i4>
      </vt:variant>
      <vt:variant>
        <vt:lpwstr>https://docs.cntd.ru/document/1200095525</vt:lpwstr>
      </vt:variant>
      <vt:variant>
        <vt:lpwstr/>
      </vt:variant>
      <vt:variant>
        <vt:i4>3539053</vt:i4>
      </vt:variant>
      <vt:variant>
        <vt:i4>30</vt:i4>
      </vt:variant>
      <vt:variant>
        <vt:i4>0</vt:i4>
      </vt:variant>
      <vt:variant>
        <vt:i4>5</vt:i4>
      </vt:variant>
      <vt:variant>
        <vt:lpwstr>https://docs.cntd.ru/document/1200095525</vt:lpwstr>
      </vt:variant>
      <vt:variant>
        <vt:lpwstr>7D20K3</vt:lpwstr>
      </vt:variant>
      <vt:variant>
        <vt:i4>6094863</vt:i4>
      </vt:variant>
      <vt:variant>
        <vt:i4>27</vt:i4>
      </vt:variant>
      <vt:variant>
        <vt:i4>0</vt:i4>
      </vt:variant>
      <vt:variant>
        <vt:i4>5</vt:i4>
      </vt:variant>
      <vt:variant>
        <vt:lpwstr>https://docs.cntd.ru/document/1200173795</vt:lpwstr>
      </vt:variant>
      <vt:variant>
        <vt:lpwstr/>
      </vt:variant>
      <vt:variant>
        <vt:i4>3801185</vt:i4>
      </vt:variant>
      <vt:variant>
        <vt:i4>24</vt:i4>
      </vt:variant>
      <vt:variant>
        <vt:i4>0</vt:i4>
      </vt:variant>
      <vt:variant>
        <vt:i4>5</vt:i4>
      </vt:variant>
      <vt:variant>
        <vt:lpwstr>https://docs.cntd.ru/document/1200173795</vt:lpwstr>
      </vt:variant>
      <vt:variant>
        <vt:lpwstr>7D20K3</vt:lpwstr>
      </vt:variant>
      <vt:variant>
        <vt:i4>6225935</vt:i4>
      </vt:variant>
      <vt:variant>
        <vt:i4>21</vt:i4>
      </vt:variant>
      <vt:variant>
        <vt:i4>0</vt:i4>
      </vt:variant>
      <vt:variant>
        <vt:i4>5</vt:i4>
      </vt:variant>
      <vt:variant>
        <vt:lpwstr>https://docs.cntd.ru/document/1200173797</vt:lpwstr>
      </vt:variant>
      <vt:variant>
        <vt:lpwstr/>
      </vt:variant>
      <vt:variant>
        <vt:i4>3670113</vt:i4>
      </vt:variant>
      <vt:variant>
        <vt:i4>18</vt:i4>
      </vt:variant>
      <vt:variant>
        <vt:i4>0</vt:i4>
      </vt:variant>
      <vt:variant>
        <vt:i4>5</vt:i4>
      </vt:variant>
      <vt:variant>
        <vt:lpwstr>https://docs.cntd.ru/document/1200173797</vt:lpwstr>
      </vt:variant>
      <vt:variant>
        <vt:lpwstr>7D20K3</vt:lpwstr>
      </vt:variant>
      <vt:variant>
        <vt:i4>655373</vt:i4>
      </vt:variant>
      <vt:variant>
        <vt:i4>15</vt:i4>
      </vt:variant>
      <vt:variant>
        <vt:i4>0</vt:i4>
      </vt:variant>
      <vt:variant>
        <vt:i4>5</vt:i4>
      </vt:variant>
      <vt:variant>
        <vt:lpwstr>https://e.lanbook.com/book/146640</vt:lpwstr>
      </vt:variant>
      <vt:variant>
        <vt:lpwstr/>
      </vt:variant>
      <vt:variant>
        <vt:i4>983121</vt:i4>
      </vt:variant>
      <vt:variant>
        <vt:i4>12</vt:i4>
      </vt:variant>
      <vt:variant>
        <vt:i4>0</vt:i4>
      </vt:variant>
      <vt:variant>
        <vt:i4>5</vt:i4>
      </vt:variant>
      <vt:variant>
        <vt:lpwstr>https://urait.ru/bcode/471330</vt:lpwstr>
      </vt:variant>
      <vt:variant>
        <vt:lpwstr/>
      </vt:variant>
      <vt:variant>
        <vt:i4>65623</vt:i4>
      </vt:variant>
      <vt:variant>
        <vt:i4>9</vt:i4>
      </vt:variant>
      <vt:variant>
        <vt:i4>0</vt:i4>
      </vt:variant>
      <vt:variant>
        <vt:i4>5</vt:i4>
      </vt:variant>
      <vt:variant>
        <vt:lpwstr>https://urait.ru/bcode/475590</vt:lpwstr>
      </vt:variant>
      <vt:variant>
        <vt:lpwstr/>
      </vt:variant>
      <vt:variant>
        <vt:i4>86</vt:i4>
      </vt:variant>
      <vt:variant>
        <vt:i4>6</vt:i4>
      </vt:variant>
      <vt:variant>
        <vt:i4>0</vt:i4>
      </vt:variant>
      <vt:variant>
        <vt:i4>5</vt:i4>
      </vt:variant>
      <vt:variant>
        <vt:lpwstr>https://urait.ru/bcode/469542</vt:lpwstr>
      </vt:variant>
      <vt:variant>
        <vt:lpwstr/>
      </vt:variant>
      <vt:variant>
        <vt:i4>917588</vt:i4>
      </vt:variant>
      <vt:variant>
        <vt:i4>3</vt:i4>
      </vt:variant>
      <vt:variant>
        <vt:i4>0</vt:i4>
      </vt:variant>
      <vt:variant>
        <vt:i4>5</vt:i4>
      </vt:variant>
      <vt:variant>
        <vt:lpwstr>https://urait.ru/bcode/473603</vt:lpwstr>
      </vt:variant>
      <vt:variant>
        <vt:lpwstr/>
      </vt:variant>
      <vt:variant>
        <vt:i4>196698</vt:i4>
      </vt:variant>
      <vt:variant>
        <vt:i4>0</vt:i4>
      </vt:variant>
      <vt:variant>
        <vt:i4>0</vt:i4>
      </vt:variant>
      <vt:variant>
        <vt:i4>5</vt:i4>
      </vt:variant>
      <vt:variant>
        <vt:lpwstr>https://urait.ru/bcode/476883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User</cp:lastModifiedBy>
  <cp:revision>6</cp:revision>
  <cp:lastPrinted>2021-04-21T07:17:00Z</cp:lastPrinted>
  <dcterms:created xsi:type="dcterms:W3CDTF">2021-07-13T13:48:00Z</dcterms:created>
  <dcterms:modified xsi:type="dcterms:W3CDTF">2021-07-22T10:13:00Z</dcterms:modified>
</cp:coreProperties>
</file>